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DCB" w:rsidRPr="007F76CD" w:rsidRDefault="00A23DCB">
      <w:pPr>
        <w:jc w:val="both"/>
        <w:rPr>
          <w:color w:val="000000"/>
          <w:sz w:val="26"/>
          <w:szCs w:val="26"/>
        </w:rPr>
      </w:pPr>
    </w:p>
    <w:p w:rsidR="00E04643" w:rsidRPr="007F76CD" w:rsidRDefault="00E04643">
      <w:pPr>
        <w:jc w:val="both"/>
        <w:rPr>
          <w:color w:val="000000"/>
          <w:sz w:val="26"/>
          <w:szCs w:val="26"/>
        </w:rPr>
      </w:pPr>
    </w:p>
    <w:p w:rsidR="00A23DCB" w:rsidRPr="005C25EB" w:rsidRDefault="00E744D5" w:rsidP="00E744D5">
      <w:pPr>
        <w:tabs>
          <w:tab w:val="left" w:pos="2550"/>
        </w:tabs>
        <w:jc w:val="center"/>
        <w:rPr>
          <w:b/>
          <w:color w:val="000000"/>
          <w:sz w:val="28"/>
          <w:szCs w:val="28"/>
          <w:u w:val="single"/>
        </w:rPr>
      </w:pPr>
      <w:r w:rsidRPr="005C25EB">
        <w:rPr>
          <w:b/>
          <w:color w:val="000000"/>
          <w:sz w:val="28"/>
          <w:szCs w:val="28"/>
          <w:u w:val="single"/>
        </w:rPr>
        <w:t>Curriculum Vitae</w:t>
      </w:r>
    </w:p>
    <w:p w:rsidR="00E744D5" w:rsidRPr="007F76CD" w:rsidRDefault="00E744D5" w:rsidP="00255F5C">
      <w:pPr>
        <w:ind w:right="40"/>
        <w:jc w:val="both"/>
        <w:rPr>
          <w:b/>
          <w:sz w:val="26"/>
          <w:szCs w:val="26"/>
          <w:u w:val="single"/>
        </w:rPr>
      </w:pPr>
    </w:p>
    <w:p w:rsidR="00255F5C" w:rsidRPr="007F76CD" w:rsidRDefault="00255F5C" w:rsidP="00255F5C">
      <w:pPr>
        <w:ind w:right="40"/>
        <w:jc w:val="both"/>
        <w:rPr>
          <w:b/>
          <w:color w:val="000000"/>
          <w:sz w:val="26"/>
          <w:szCs w:val="26"/>
          <w:u w:val="single"/>
        </w:rPr>
      </w:pPr>
      <w:r w:rsidRPr="007F76CD">
        <w:rPr>
          <w:b/>
          <w:sz w:val="26"/>
          <w:szCs w:val="26"/>
          <w:u w:val="single"/>
        </w:rPr>
        <w:t>PERSONAL DETAILS</w:t>
      </w:r>
    </w:p>
    <w:p w:rsidR="00255F5C" w:rsidRPr="007F76CD" w:rsidRDefault="00255F5C" w:rsidP="00255F5C">
      <w:pPr>
        <w:ind w:right="40"/>
        <w:jc w:val="both"/>
        <w:rPr>
          <w:color w:val="000000"/>
          <w:sz w:val="26"/>
          <w:szCs w:val="26"/>
        </w:rPr>
      </w:pPr>
    </w:p>
    <w:p w:rsidR="00255F5C" w:rsidRPr="005E6D88" w:rsidRDefault="00255F5C" w:rsidP="005E6D88">
      <w:pPr>
        <w:ind w:right="40"/>
        <w:rPr>
          <w:b/>
          <w:i/>
          <w:sz w:val="26"/>
          <w:szCs w:val="26"/>
        </w:rPr>
      </w:pPr>
      <w:r w:rsidRPr="007F76CD">
        <w:rPr>
          <w:sz w:val="26"/>
          <w:szCs w:val="26"/>
        </w:rPr>
        <w:t xml:space="preserve">     </w:t>
      </w:r>
      <w:r w:rsidRPr="005E6D88">
        <w:rPr>
          <w:b/>
          <w:i/>
          <w:sz w:val="26"/>
          <w:szCs w:val="26"/>
        </w:rPr>
        <w:t>Full Name:</w:t>
      </w:r>
      <w:r w:rsidR="0060002A" w:rsidRPr="005E6D88">
        <w:rPr>
          <w:b/>
          <w:i/>
          <w:sz w:val="26"/>
          <w:szCs w:val="26"/>
        </w:rPr>
        <w:t xml:space="preserve"> </w:t>
      </w:r>
      <w:r w:rsidR="005E6D88">
        <w:rPr>
          <w:b/>
          <w:i/>
          <w:sz w:val="26"/>
          <w:szCs w:val="26"/>
        </w:rPr>
        <w:tab/>
      </w:r>
      <w:r w:rsidR="005E6D88">
        <w:rPr>
          <w:b/>
          <w:i/>
          <w:sz w:val="26"/>
          <w:szCs w:val="26"/>
        </w:rPr>
        <w:tab/>
      </w:r>
      <w:proofErr w:type="spellStart"/>
      <w:r w:rsidR="005E32FC" w:rsidRPr="005E6D88">
        <w:rPr>
          <w:b/>
          <w:i/>
          <w:sz w:val="26"/>
          <w:szCs w:val="26"/>
        </w:rPr>
        <w:t>Dr</w:t>
      </w:r>
      <w:proofErr w:type="spellEnd"/>
      <w:r w:rsidR="005E32FC" w:rsidRPr="005E6D88">
        <w:rPr>
          <w:b/>
          <w:i/>
          <w:sz w:val="26"/>
          <w:szCs w:val="26"/>
        </w:rPr>
        <w:t xml:space="preserve"> </w:t>
      </w:r>
      <w:proofErr w:type="spellStart"/>
      <w:r w:rsidR="0060002A" w:rsidRPr="005E6D88">
        <w:rPr>
          <w:b/>
          <w:i/>
          <w:sz w:val="26"/>
          <w:szCs w:val="26"/>
        </w:rPr>
        <w:t>Tawheeda</w:t>
      </w:r>
      <w:proofErr w:type="spellEnd"/>
      <w:r w:rsidR="0060002A" w:rsidRPr="005E6D88">
        <w:rPr>
          <w:b/>
          <w:i/>
          <w:sz w:val="26"/>
          <w:szCs w:val="26"/>
        </w:rPr>
        <w:t xml:space="preserve"> </w:t>
      </w:r>
      <w:proofErr w:type="spellStart"/>
      <w:r w:rsidR="0060002A" w:rsidRPr="005E6D88">
        <w:rPr>
          <w:b/>
          <w:i/>
          <w:sz w:val="26"/>
          <w:szCs w:val="26"/>
        </w:rPr>
        <w:t>Rasool</w:t>
      </w:r>
      <w:proofErr w:type="spellEnd"/>
    </w:p>
    <w:p w:rsidR="005E6D88" w:rsidRPr="005E6D88" w:rsidRDefault="005E6D88" w:rsidP="005E6D88">
      <w:pPr>
        <w:ind w:right="4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Present Address</w:t>
      </w:r>
      <w:r w:rsidR="00255F5C" w:rsidRPr="005E6D88">
        <w:rPr>
          <w:b/>
          <w:i/>
          <w:sz w:val="26"/>
          <w:szCs w:val="26"/>
        </w:rPr>
        <w:t>: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ab/>
      </w:r>
      <w:proofErr w:type="spellStart"/>
      <w:r w:rsidR="00885523">
        <w:rPr>
          <w:b/>
          <w:i/>
          <w:sz w:val="26"/>
          <w:szCs w:val="26"/>
        </w:rPr>
        <w:t>Tawheed</w:t>
      </w:r>
      <w:proofErr w:type="spellEnd"/>
      <w:r w:rsidR="00885523">
        <w:rPr>
          <w:b/>
          <w:i/>
          <w:sz w:val="26"/>
          <w:szCs w:val="26"/>
        </w:rPr>
        <w:t xml:space="preserve">- Abad </w:t>
      </w:r>
      <w:proofErr w:type="spellStart"/>
      <w:r w:rsidR="00885523">
        <w:rPr>
          <w:b/>
          <w:i/>
          <w:sz w:val="26"/>
          <w:szCs w:val="26"/>
        </w:rPr>
        <w:t>Nowshera</w:t>
      </w:r>
      <w:proofErr w:type="spellEnd"/>
      <w:r w:rsidR="00885523">
        <w:rPr>
          <w:b/>
          <w:i/>
          <w:sz w:val="26"/>
          <w:szCs w:val="26"/>
        </w:rPr>
        <w:t xml:space="preserve"> S</w:t>
      </w:r>
      <w:r>
        <w:rPr>
          <w:b/>
          <w:i/>
          <w:sz w:val="26"/>
          <w:szCs w:val="26"/>
        </w:rPr>
        <w:t>rinagar</w:t>
      </w:r>
      <w:r w:rsidR="001B11F0">
        <w:rPr>
          <w:b/>
          <w:i/>
          <w:sz w:val="26"/>
          <w:szCs w:val="26"/>
        </w:rPr>
        <w:t xml:space="preserve"> 190011</w:t>
      </w:r>
      <w:r w:rsidR="00255F5C" w:rsidRPr="005E6D88">
        <w:rPr>
          <w:b/>
          <w:i/>
          <w:sz w:val="26"/>
          <w:szCs w:val="26"/>
        </w:rPr>
        <w:t xml:space="preserve"> </w:t>
      </w:r>
      <w:r w:rsidR="00885523">
        <w:rPr>
          <w:b/>
          <w:i/>
          <w:sz w:val="26"/>
          <w:szCs w:val="26"/>
        </w:rPr>
        <w:t>J&amp;K</w:t>
      </w:r>
    </w:p>
    <w:p w:rsidR="00255F5C" w:rsidRPr="005E6D88" w:rsidRDefault="00255F5C" w:rsidP="005E6D88">
      <w:pPr>
        <w:ind w:right="40"/>
        <w:rPr>
          <w:b/>
          <w:i/>
          <w:color w:val="000000"/>
          <w:sz w:val="26"/>
          <w:szCs w:val="26"/>
        </w:rPr>
      </w:pPr>
      <w:r w:rsidRPr="005E6D88">
        <w:rPr>
          <w:b/>
          <w:i/>
          <w:sz w:val="26"/>
          <w:szCs w:val="26"/>
        </w:rPr>
        <w:t xml:space="preserve">     Nationality: </w:t>
      </w:r>
      <w:r w:rsidR="005E6D88">
        <w:rPr>
          <w:b/>
          <w:i/>
          <w:sz w:val="26"/>
          <w:szCs w:val="26"/>
        </w:rPr>
        <w:tab/>
      </w:r>
      <w:r w:rsidR="005E6D88">
        <w:rPr>
          <w:b/>
          <w:i/>
          <w:sz w:val="26"/>
          <w:szCs w:val="26"/>
        </w:rPr>
        <w:tab/>
      </w:r>
      <w:r w:rsidRPr="005E6D88">
        <w:rPr>
          <w:b/>
          <w:i/>
          <w:sz w:val="26"/>
          <w:szCs w:val="26"/>
        </w:rPr>
        <w:t>Indian</w:t>
      </w:r>
    </w:p>
    <w:p w:rsidR="00255F5C" w:rsidRPr="00885523" w:rsidRDefault="005E32FC" w:rsidP="005E6D88">
      <w:pPr>
        <w:ind w:right="40"/>
        <w:rPr>
          <w:b/>
          <w:i/>
          <w:color w:val="000000"/>
          <w:sz w:val="26"/>
          <w:szCs w:val="26"/>
        </w:rPr>
      </w:pPr>
      <w:r w:rsidRPr="005E6D88">
        <w:rPr>
          <w:b/>
          <w:i/>
          <w:sz w:val="26"/>
          <w:szCs w:val="26"/>
        </w:rPr>
        <w:t xml:space="preserve">     Marital status:</w:t>
      </w:r>
      <w:r w:rsidR="005E6D88">
        <w:rPr>
          <w:b/>
          <w:i/>
          <w:sz w:val="26"/>
          <w:szCs w:val="26"/>
        </w:rPr>
        <w:tab/>
      </w:r>
      <w:r w:rsidRPr="005E6D88">
        <w:rPr>
          <w:b/>
          <w:i/>
          <w:sz w:val="26"/>
          <w:szCs w:val="26"/>
        </w:rPr>
        <w:t xml:space="preserve"> </w:t>
      </w:r>
      <w:r w:rsidR="005E6D88">
        <w:rPr>
          <w:b/>
          <w:i/>
          <w:sz w:val="26"/>
          <w:szCs w:val="26"/>
        </w:rPr>
        <w:tab/>
      </w:r>
      <w:r w:rsidRPr="005E6D88">
        <w:rPr>
          <w:b/>
          <w:i/>
          <w:sz w:val="26"/>
          <w:szCs w:val="26"/>
        </w:rPr>
        <w:t>Married</w:t>
      </w:r>
    </w:p>
    <w:p w:rsidR="0060002A" w:rsidRPr="005E6D88" w:rsidRDefault="005E6D88" w:rsidP="005E6D88">
      <w:pPr>
        <w:ind w:right="40"/>
        <w:rPr>
          <w:b/>
          <w:i/>
          <w:color w:val="000000"/>
          <w:sz w:val="26"/>
          <w:szCs w:val="26"/>
        </w:rPr>
      </w:pPr>
      <w:r>
        <w:rPr>
          <w:b/>
          <w:i/>
          <w:sz w:val="26"/>
          <w:szCs w:val="26"/>
        </w:rPr>
        <w:t xml:space="preserve">     Cell No:</w:t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 w:rsidR="00785C39" w:rsidRPr="005E6D88">
        <w:rPr>
          <w:b/>
          <w:i/>
          <w:sz w:val="26"/>
          <w:szCs w:val="26"/>
        </w:rPr>
        <w:t xml:space="preserve"> </w:t>
      </w:r>
      <w:r w:rsidR="005E32FC" w:rsidRPr="005E6D88">
        <w:rPr>
          <w:b/>
          <w:i/>
          <w:sz w:val="26"/>
          <w:szCs w:val="26"/>
        </w:rPr>
        <w:t>0</w:t>
      </w:r>
      <w:r w:rsidR="0060002A" w:rsidRPr="005E6D88">
        <w:rPr>
          <w:b/>
          <w:i/>
          <w:sz w:val="26"/>
          <w:szCs w:val="26"/>
        </w:rPr>
        <w:t>9469634034</w:t>
      </w:r>
    </w:p>
    <w:p w:rsidR="00255F5C" w:rsidRDefault="00255F5C" w:rsidP="005E6D88">
      <w:pPr>
        <w:ind w:right="40"/>
        <w:rPr>
          <w:b/>
          <w:i/>
          <w:sz w:val="26"/>
          <w:szCs w:val="26"/>
        </w:rPr>
      </w:pPr>
      <w:r w:rsidRPr="005E6D88">
        <w:rPr>
          <w:b/>
          <w:i/>
          <w:sz w:val="26"/>
          <w:szCs w:val="26"/>
        </w:rPr>
        <w:t xml:space="preserve">     Email ID:</w:t>
      </w:r>
      <w:r w:rsidR="005E6D88">
        <w:rPr>
          <w:b/>
          <w:i/>
          <w:sz w:val="26"/>
          <w:szCs w:val="26"/>
        </w:rPr>
        <w:tab/>
      </w:r>
      <w:r w:rsidR="005E6D88">
        <w:rPr>
          <w:b/>
          <w:i/>
          <w:sz w:val="26"/>
          <w:szCs w:val="26"/>
        </w:rPr>
        <w:tab/>
      </w:r>
      <w:r w:rsidRPr="005E6D88">
        <w:rPr>
          <w:b/>
          <w:i/>
          <w:sz w:val="26"/>
          <w:szCs w:val="26"/>
        </w:rPr>
        <w:t xml:space="preserve"> </w:t>
      </w:r>
      <w:r w:rsidR="005E6D88">
        <w:rPr>
          <w:b/>
          <w:i/>
          <w:sz w:val="26"/>
          <w:szCs w:val="26"/>
        </w:rPr>
        <w:tab/>
      </w:r>
      <w:hyperlink r:id="rId7" w:history="1">
        <w:r w:rsidR="00CD1774" w:rsidRPr="005E6D88">
          <w:rPr>
            <w:rStyle w:val="Hyperlink"/>
            <w:b/>
            <w:i/>
            <w:sz w:val="26"/>
            <w:szCs w:val="26"/>
          </w:rPr>
          <w:t>tawheedrasool@gmail.com</w:t>
        </w:r>
      </w:hyperlink>
    </w:p>
    <w:p w:rsidR="00255F5C" w:rsidRDefault="00255F5C" w:rsidP="00255F5C">
      <w:pPr>
        <w:ind w:right="40"/>
        <w:jc w:val="both"/>
        <w:rPr>
          <w:color w:val="000000"/>
          <w:sz w:val="26"/>
          <w:szCs w:val="26"/>
        </w:rPr>
      </w:pPr>
    </w:p>
    <w:p w:rsidR="005F23C8" w:rsidRDefault="005F23C8" w:rsidP="00255F5C">
      <w:pPr>
        <w:ind w:right="40"/>
        <w:jc w:val="both"/>
        <w:rPr>
          <w:sz w:val="26"/>
          <w:szCs w:val="26"/>
        </w:rPr>
      </w:pPr>
      <w:r>
        <w:rPr>
          <w:b/>
        </w:rPr>
        <w:t>Current Position</w:t>
      </w:r>
      <w:r w:rsidRPr="005F23C8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 </w:t>
      </w:r>
      <w:r w:rsidRPr="005F23C8">
        <w:rPr>
          <w:sz w:val="26"/>
          <w:szCs w:val="26"/>
        </w:rPr>
        <w:t>Assistant Professor</w:t>
      </w:r>
      <w:r w:rsidR="00381516">
        <w:rPr>
          <w:sz w:val="26"/>
          <w:szCs w:val="26"/>
        </w:rPr>
        <w:t xml:space="preserve"> (Mathematics</w:t>
      </w:r>
      <w:r>
        <w:rPr>
          <w:sz w:val="26"/>
          <w:szCs w:val="26"/>
        </w:rPr>
        <w:t>)</w:t>
      </w:r>
      <w:r w:rsidRPr="005F23C8">
        <w:rPr>
          <w:sz w:val="26"/>
          <w:szCs w:val="26"/>
        </w:rPr>
        <w:t xml:space="preserve">, Department of Mathematics, </w:t>
      </w:r>
      <w:r w:rsidR="00381516">
        <w:rPr>
          <w:sz w:val="26"/>
          <w:szCs w:val="26"/>
        </w:rPr>
        <w:t xml:space="preserve">Government degree college </w:t>
      </w:r>
      <w:proofErr w:type="spellStart"/>
      <w:r w:rsidR="00381516">
        <w:rPr>
          <w:sz w:val="26"/>
          <w:szCs w:val="26"/>
        </w:rPr>
        <w:t>Ganderbal</w:t>
      </w:r>
      <w:proofErr w:type="spellEnd"/>
      <w:r w:rsidR="00381516">
        <w:rPr>
          <w:sz w:val="26"/>
          <w:szCs w:val="26"/>
        </w:rPr>
        <w:t xml:space="preserve"> </w:t>
      </w:r>
    </w:p>
    <w:p w:rsidR="00BD4933" w:rsidRPr="00BD4933" w:rsidRDefault="00BD4933" w:rsidP="00255F5C">
      <w:pPr>
        <w:ind w:right="40"/>
        <w:jc w:val="both"/>
        <w:rPr>
          <w:b/>
          <w:sz w:val="26"/>
          <w:szCs w:val="26"/>
        </w:rPr>
      </w:pPr>
      <w:r w:rsidRPr="00BD4933">
        <w:rPr>
          <w:b/>
          <w:sz w:val="26"/>
          <w:szCs w:val="26"/>
        </w:rPr>
        <w:t xml:space="preserve">Specialization : Mathematics </w:t>
      </w:r>
    </w:p>
    <w:p w:rsidR="00BD4933" w:rsidRPr="00BD4933" w:rsidRDefault="00BD4933" w:rsidP="00255F5C">
      <w:pPr>
        <w:ind w:right="40"/>
        <w:jc w:val="both"/>
        <w:rPr>
          <w:b/>
          <w:sz w:val="26"/>
          <w:szCs w:val="26"/>
        </w:rPr>
      </w:pPr>
      <w:r w:rsidRPr="00BD4933">
        <w:rPr>
          <w:b/>
          <w:sz w:val="26"/>
          <w:szCs w:val="26"/>
        </w:rPr>
        <w:t>Sub specialization : Complex Analysis</w:t>
      </w:r>
    </w:p>
    <w:p w:rsidR="005F23C8" w:rsidRDefault="005F23C8" w:rsidP="00255F5C">
      <w:pPr>
        <w:ind w:right="40"/>
        <w:jc w:val="both"/>
        <w:rPr>
          <w:sz w:val="26"/>
          <w:szCs w:val="26"/>
        </w:rPr>
      </w:pPr>
      <w:r w:rsidRPr="005F23C8">
        <w:rPr>
          <w:sz w:val="26"/>
          <w:szCs w:val="26"/>
        </w:rPr>
        <w:t xml:space="preserve">                              </w:t>
      </w:r>
    </w:p>
    <w:p w:rsidR="001B11F0" w:rsidRPr="005E6D88" w:rsidRDefault="001B11F0" w:rsidP="001B11F0">
      <w:pPr>
        <w:ind w:right="40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Date of joining the department: 17/08/2016</w:t>
      </w:r>
    </w:p>
    <w:p w:rsidR="001B11F0" w:rsidRPr="005F23C8" w:rsidRDefault="001B11F0" w:rsidP="00255F5C">
      <w:pPr>
        <w:ind w:right="40"/>
        <w:jc w:val="both"/>
        <w:rPr>
          <w:color w:val="000000"/>
          <w:sz w:val="26"/>
          <w:szCs w:val="26"/>
        </w:rPr>
      </w:pPr>
    </w:p>
    <w:p w:rsidR="00A23DCB" w:rsidRPr="007F76CD" w:rsidRDefault="005F23C8" w:rsidP="005B7444">
      <w:pPr>
        <w:pStyle w:val="Heading1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ACADEMIC QUALIFICATION</w:t>
      </w:r>
    </w:p>
    <w:p w:rsidR="0060002A" w:rsidRPr="007F76CD" w:rsidRDefault="0060002A">
      <w:pPr>
        <w:ind w:left="360" w:hanging="360"/>
        <w:jc w:val="both"/>
        <w:rPr>
          <w:color w:val="000000"/>
          <w:sz w:val="26"/>
          <w:szCs w:val="26"/>
          <w:u w:val="single"/>
        </w:rPr>
      </w:pPr>
    </w:p>
    <w:p w:rsidR="0081281B" w:rsidRPr="007F76CD" w:rsidRDefault="0055415F" w:rsidP="0081281B">
      <w:pPr>
        <w:tabs>
          <w:tab w:val="left" w:pos="1080"/>
        </w:tabs>
        <w:ind w:left="720" w:hanging="720"/>
        <w:jc w:val="both"/>
        <w:rPr>
          <w:b/>
          <w:sz w:val="26"/>
          <w:szCs w:val="26"/>
        </w:rPr>
      </w:pPr>
      <w:r w:rsidRPr="007F76CD">
        <w:rPr>
          <w:b/>
          <w:sz w:val="26"/>
          <w:szCs w:val="26"/>
        </w:rPr>
        <w:tab/>
      </w:r>
      <w:r w:rsidR="0081281B" w:rsidRPr="007F76CD">
        <w:rPr>
          <w:b/>
          <w:sz w:val="26"/>
          <w:szCs w:val="26"/>
        </w:rPr>
        <w:t xml:space="preserve">Research: </w:t>
      </w:r>
    </w:p>
    <w:p w:rsidR="0081281B" w:rsidRPr="007F76CD" w:rsidRDefault="0081281B" w:rsidP="0081281B">
      <w:pPr>
        <w:tabs>
          <w:tab w:val="left" w:pos="1080"/>
        </w:tabs>
        <w:ind w:left="720" w:hanging="720"/>
        <w:jc w:val="both"/>
        <w:rPr>
          <w:b/>
          <w:sz w:val="26"/>
          <w:szCs w:val="26"/>
        </w:rPr>
      </w:pPr>
    </w:p>
    <w:p w:rsidR="007B52BB" w:rsidRDefault="0081281B" w:rsidP="00896C24">
      <w:pPr>
        <w:numPr>
          <w:ilvl w:val="0"/>
          <w:numId w:val="13"/>
        </w:numPr>
        <w:tabs>
          <w:tab w:val="left" w:pos="1080"/>
        </w:tabs>
        <w:jc w:val="both"/>
        <w:rPr>
          <w:sz w:val="26"/>
          <w:szCs w:val="26"/>
        </w:rPr>
      </w:pPr>
      <w:proofErr w:type="spellStart"/>
      <w:r w:rsidRPr="007F76CD">
        <w:rPr>
          <w:b/>
          <w:sz w:val="26"/>
          <w:szCs w:val="26"/>
        </w:rPr>
        <w:t>Ph.D</w:t>
      </w:r>
      <w:proofErr w:type="spellEnd"/>
      <w:r w:rsidRPr="007F76CD">
        <w:rPr>
          <w:sz w:val="26"/>
          <w:szCs w:val="26"/>
        </w:rPr>
        <w:t xml:space="preserve"> </w:t>
      </w:r>
      <w:r w:rsidR="00896C24">
        <w:rPr>
          <w:sz w:val="26"/>
          <w:szCs w:val="26"/>
        </w:rPr>
        <w:t xml:space="preserve"> F</w:t>
      </w:r>
      <w:r w:rsidRPr="007F76CD">
        <w:rPr>
          <w:sz w:val="26"/>
          <w:szCs w:val="26"/>
        </w:rPr>
        <w:t>rom National Institute of Technology</w:t>
      </w:r>
      <w:r w:rsidR="00696C67" w:rsidRPr="007F76CD">
        <w:rPr>
          <w:sz w:val="26"/>
          <w:szCs w:val="26"/>
        </w:rPr>
        <w:t xml:space="preserve"> </w:t>
      </w:r>
      <w:r w:rsidRPr="007F76CD">
        <w:rPr>
          <w:sz w:val="26"/>
          <w:szCs w:val="26"/>
        </w:rPr>
        <w:t>(NIT) Srinagar, Kashmir</w:t>
      </w:r>
      <w:r w:rsidR="00896C24" w:rsidRPr="00896C24">
        <w:rPr>
          <w:sz w:val="26"/>
          <w:szCs w:val="26"/>
        </w:rPr>
        <w:t xml:space="preserve"> </w:t>
      </w:r>
      <w:r w:rsidR="00896C24" w:rsidRPr="007F76CD">
        <w:rPr>
          <w:sz w:val="26"/>
          <w:szCs w:val="26"/>
        </w:rPr>
        <w:t>in Complex Analysis</w:t>
      </w:r>
      <w:r w:rsidR="00896C24" w:rsidRPr="00896C24">
        <w:rPr>
          <w:sz w:val="26"/>
          <w:szCs w:val="26"/>
        </w:rPr>
        <w:t xml:space="preserve"> </w:t>
      </w:r>
      <w:r w:rsidR="00896C24">
        <w:rPr>
          <w:sz w:val="26"/>
          <w:szCs w:val="26"/>
        </w:rPr>
        <w:t xml:space="preserve"> </w:t>
      </w:r>
    </w:p>
    <w:p w:rsidR="00896C24" w:rsidRPr="007F76CD" w:rsidRDefault="00896C24" w:rsidP="007B52BB">
      <w:pPr>
        <w:tabs>
          <w:tab w:val="left" w:pos="1080"/>
        </w:tabs>
        <w:ind w:left="1080"/>
        <w:jc w:val="both"/>
        <w:rPr>
          <w:sz w:val="26"/>
          <w:szCs w:val="26"/>
        </w:rPr>
      </w:pPr>
      <w:r w:rsidRPr="007B52BB">
        <w:rPr>
          <w:b/>
          <w:sz w:val="26"/>
          <w:szCs w:val="26"/>
        </w:rPr>
        <w:t>Title of Thesis: Zeros and Extremal Properties of Polynomials</w:t>
      </w:r>
      <w:r w:rsidR="007B52BB">
        <w:rPr>
          <w:sz w:val="26"/>
          <w:szCs w:val="26"/>
        </w:rPr>
        <w:t>.</w:t>
      </w:r>
    </w:p>
    <w:p w:rsidR="0081281B" w:rsidRPr="007F76CD" w:rsidRDefault="00896C24" w:rsidP="00896C24">
      <w:pPr>
        <w:tabs>
          <w:tab w:val="left" w:pos="1080"/>
        </w:tabs>
        <w:jc w:val="both"/>
        <w:rPr>
          <w:sz w:val="26"/>
          <w:szCs w:val="26"/>
        </w:rPr>
      </w:pPr>
      <w:r w:rsidRPr="007F76CD">
        <w:rPr>
          <w:sz w:val="26"/>
          <w:szCs w:val="26"/>
        </w:rPr>
        <w:t xml:space="preserve">                            </w:t>
      </w:r>
    </w:p>
    <w:p w:rsidR="007B52BB" w:rsidRDefault="00A17372" w:rsidP="0081281B">
      <w:pPr>
        <w:numPr>
          <w:ilvl w:val="0"/>
          <w:numId w:val="13"/>
        </w:numPr>
        <w:tabs>
          <w:tab w:val="left" w:pos="1080"/>
        </w:tabs>
        <w:jc w:val="both"/>
        <w:rPr>
          <w:sz w:val="26"/>
          <w:szCs w:val="26"/>
        </w:rPr>
      </w:pPr>
      <w:proofErr w:type="spellStart"/>
      <w:r w:rsidRPr="007F76CD">
        <w:rPr>
          <w:b/>
          <w:sz w:val="26"/>
          <w:szCs w:val="26"/>
        </w:rPr>
        <w:t>M.Phil</w:t>
      </w:r>
      <w:proofErr w:type="spellEnd"/>
      <w:r w:rsidR="00896C24">
        <w:rPr>
          <w:sz w:val="26"/>
          <w:szCs w:val="26"/>
        </w:rPr>
        <w:t xml:space="preserve">  F</w:t>
      </w:r>
      <w:r w:rsidR="00696C67" w:rsidRPr="007F76CD">
        <w:rPr>
          <w:sz w:val="26"/>
          <w:szCs w:val="26"/>
        </w:rPr>
        <w:t>rom National Institute of Technology (NIT) Srinagar, Kashmir</w:t>
      </w:r>
    </w:p>
    <w:p w:rsidR="0081281B" w:rsidRPr="007B52BB" w:rsidRDefault="00896C24" w:rsidP="007B52BB">
      <w:pPr>
        <w:tabs>
          <w:tab w:val="left" w:pos="1080"/>
        </w:tabs>
        <w:ind w:left="1080"/>
        <w:jc w:val="both"/>
        <w:rPr>
          <w:b/>
          <w:sz w:val="26"/>
          <w:szCs w:val="26"/>
        </w:rPr>
      </w:pPr>
      <w:r w:rsidRPr="007B52BB">
        <w:rPr>
          <w:b/>
          <w:sz w:val="26"/>
          <w:szCs w:val="26"/>
        </w:rPr>
        <w:t xml:space="preserve">Title of Dissertation: On </w:t>
      </w:r>
      <w:proofErr w:type="spellStart"/>
      <w:r w:rsidRPr="007B52BB">
        <w:rPr>
          <w:b/>
          <w:sz w:val="26"/>
          <w:szCs w:val="26"/>
        </w:rPr>
        <w:t>Enestrom-Kakeya</w:t>
      </w:r>
      <w:proofErr w:type="spellEnd"/>
      <w:r w:rsidRPr="007B52BB">
        <w:rPr>
          <w:b/>
          <w:sz w:val="26"/>
          <w:szCs w:val="26"/>
        </w:rPr>
        <w:t xml:space="preserve"> </w:t>
      </w:r>
      <w:proofErr w:type="spellStart"/>
      <w:r w:rsidRPr="007B52BB">
        <w:rPr>
          <w:b/>
          <w:sz w:val="26"/>
          <w:szCs w:val="26"/>
        </w:rPr>
        <w:t>Therom</w:t>
      </w:r>
      <w:proofErr w:type="spellEnd"/>
      <w:r w:rsidRPr="007B52BB">
        <w:rPr>
          <w:b/>
          <w:sz w:val="26"/>
          <w:szCs w:val="26"/>
        </w:rPr>
        <w:t xml:space="preserve"> –</w:t>
      </w:r>
      <w:r w:rsidR="007B52BB">
        <w:rPr>
          <w:b/>
          <w:sz w:val="26"/>
          <w:szCs w:val="26"/>
        </w:rPr>
        <w:t xml:space="preserve"> A</w:t>
      </w:r>
      <w:r w:rsidRPr="007B52BB">
        <w:rPr>
          <w:b/>
          <w:sz w:val="26"/>
          <w:szCs w:val="26"/>
        </w:rPr>
        <w:t xml:space="preserve"> </w:t>
      </w:r>
      <w:r w:rsidR="007B52BB">
        <w:rPr>
          <w:b/>
          <w:sz w:val="26"/>
          <w:szCs w:val="26"/>
        </w:rPr>
        <w:t>S</w:t>
      </w:r>
      <w:r w:rsidRPr="007B52BB">
        <w:rPr>
          <w:b/>
          <w:sz w:val="26"/>
          <w:szCs w:val="26"/>
        </w:rPr>
        <w:t>tudy</w:t>
      </w:r>
      <w:r w:rsidR="007B52BB">
        <w:rPr>
          <w:b/>
          <w:sz w:val="26"/>
          <w:szCs w:val="26"/>
        </w:rPr>
        <w:t>.</w:t>
      </w:r>
    </w:p>
    <w:p w:rsidR="00FC2847" w:rsidRPr="007F76CD" w:rsidRDefault="00255F5C" w:rsidP="00696C67">
      <w:pPr>
        <w:tabs>
          <w:tab w:val="left" w:pos="1080"/>
        </w:tabs>
        <w:jc w:val="both"/>
        <w:rPr>
          <w:sz w:val="26"/>
          <w:szCs w:val="26"/>
        </w:rPr>
      </w:pPr>
      <w:r w:rsidRPr="007B52BB">
        <w:rPr>
          <w:b/>
          <w:sz w:val="26"/>
          <w:szCs w:val="26"/>
        </w:rPr>
        <w:t xml:space="preserve">                 </w:t>
      </w:r>
      <w:r w:rsidRPr="007F76CD">
        <w:rPr>
          <w:sz w:val="26"/>
          <w:szCs w:val="26"/>
        </w:rPr>
        <w:t xml:space="preserve">           </w:t>
      </w:r>
    </w:p>
    <w:p w:rsidR="00255F5C" w:rsidRPr="007B52BB" w:rsidRDefault="005E32FC" w:rsidP="00896C24">
      <w:pPr>
        <w:numPr>
          <w:ilvl w:val="0"/>
          <w:numId w:val="13"/>
        </w:numPr>
        <w:tabs>
          <w:tab w:val="left" w:pos="10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Post-</w:t>
      </w:r>
      <w:r w:rsidRPr="007F76CD">
        <w:rPr>
          <w:b/>
          <w:sz w:val="26"/>
          <w:szCs w:val="26"/>
        </w:rPr>
        <w:t>Graduation:</w:t>
      </w:r>
      <w:r w:rsidR="00255F5C" w:rsidRPr="007F76CD">
        <w:rPr>
          <w:sz w:val="26"/>
          <w:szCs w:val="26"/>
        </w:rPr>
        <w:t xml:space="preserve"> </w:t>
      </w:r>
      <w:r w:rsidR="00896C24">
        <w:rPr>
          <w:sz w:val="26"/>
          <w:szCs w:val="26"/>
        </w:rPr>
        <w:t>F</w:t>
      </w:r>
      <w:r w:rsidR="00255F5C" w:rsidRPr="007F76CD">
        <w:rPr>
          <w:sz w:val="26"/>
          <w:szCs w:val="26"/>
        </w:rPr>
        <w:t>rom University of Kashmir</w:t>
      </w:r>
      <w:r w:rsidR="007B52BB">
        <w:rPr>
          <w:sz w:val="26"/>
          <w:szCs w:val="26"/>
        </w:rPr>
        <w:t xml:space="preserve"> in </w:t>
      </w:r>
      <w:r w:rsidR="00896C24" w:rsidRPr="007B52BB">
        <w:rPr>
          <w:b/>
          <w:sz w:val="26"/>
          <w:szCs w:val="26"/>
        </w:rPr>
        <w:t>Mathematics</w:t>
      </w:r>
      <w:r w:rsidR="00255F5C" w:rsidRPr="007B52BB">
        <w:rPr>
          <w:b/>
          <w:sz w:val="26"/>
          <w:szCs w:val="26"/>
        </w:rPr>
        <w:t>.</w:t>
      </w:r>
    </w:p>
    <w:p w:rsidR="00EF2E0D" w:rsidRPr="007B52BB" w:rsidRDefault="00A0445A" w:rsidP="005B7444">
      <w:pPr>
        <w:pStyle w:val="Heading2"/>
        <w:tabs>
          <w:tab w:val="left" w:pos="1080"/>
        </w:tabs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 w:rsidRPr="007B52BB">
        <w:rPr>
          <w:rFonts w:ascii="Times New Roman" w:hAnsi="Times New Roman"/>
          <w:color w:val="000000"/>
          <w:sz w:val="26"/>
          <w:szCs w:val="26"/>
        </w:rPr>
        <w:tab/>
      </w:r>
    </w:p>
    <w:p w:rsidR="00EF5F6C" w:rsidRPr="00897E95" w:rsidRDefault="00846BB8" w:rsidP="005837DA">
      <w:pPr>
        <w:pStyle w:val="Heading2"/>
        <w:ind w:firstLine="360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 w:rsidRPr="007F76CD">
        <w:rPr>
          <w:rFonts w:ascii="Times New Roman" w:hAnsi="Times New Roman"/>
          <w:color w:val="000000"/>
          <w:sz w:val="26"/>
          <w:szCs w:val="26"/>
          <w:u w:val="single"/>
        </w:rPr>
        <w:t xml:space="preserve">WORK EXPERIENCE </w:t>
      </w:r>
    </w:p>
    <w:p w:rsidR="00846BB8" w:rsidRPr="007F76CD" w:rsidRDefault="00846BB8" w:rsidP="005837DA">
      <w:pPr>
        <w:rPr>
          <w:sz w:val="26"/>
          <w:szCs w:val="26"/>
        </w:rPr>
      </w:pPr>
    </w:p>
    <w:p w:rsidR="00AA4B86" w:rsidRDefault="005E6D88" w:rsidP="005837DA">
      <w:pPr>
        <w:ind w:left="72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1.</w:t>
      </w:r>
      <w:r w:rsidR="00AA4B86" w:rsidRPr="00847E66">
        <w:rPr>
          <w:b/>
          <w:color w:val="000000"/>
          <w:sz w:val="26"/>
          <w:szCs w:val="26"/>
        </w:rPr>
        <w:t xml:space="preserve">Central University of Kashmir, </w:t>
      </w:r>
      <w:proofErr w:type="spellStart"/>
      <w:r w:rsidR="00AA4B86" w:rsidRPr="00847E66">
        <w:rPr>
          <w:b/>
          <w:color w:val="000000"/>
          <w:sz w:val="26"/>
          <w:szCs w:val="26"/>
        </w:rPr>
        <w:t>Nowgam</w:t>
      </w:r>
      <w:proofErr w:type="spellEnd"/>
    </w:p>
    <w:p w:rsidR="005E6D88" w:rsidRPr="00496357" w:rsidRDefault="00496357" w:rsidP="005837DA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5E6D88" w:rsidRPr="00496357">
        <w:rPr>
          <w:color w:val="000000"/>
          <w:sz w:val="26"/>
          <w:szCs w:val="26"/>
        </w:rPr>
        <w:t>Department of Mathematics</w:t>
      </w:r>
    </w:p>
    <w:p w:rsidR="00AA4B86" w:rsidRDefault="00496357" w:rsidP="005837DA">
      <w:pPr>
        <w:ind w:left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AA4B86">
        <w:rPr>
          <w:color w:val="000000"/>
          <w:sz w:val="26"/>
          <w:szCs w:val="26"/>
        </w:rPr>
        <w:t>Designation: Assistant Professor (Contractual)</w:t>
      </w:r>
    </w:p>
    <w:p w:rsidR="003B3E97" w:rsidRPr="00496357" w:rsidRDefault="00496357" w:rsidP="005837DA">
      <w:pPr>
        <w:ind w:left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3B3E97" w:rsidRPr="00496357">
        <w:rPr>
          <w:color w:val="000000"/>
          <w:sz w:val="26"/>
          <w:szCs w:val="26"/>
        </w:rPr>
        <w:t>Duration: 10 months</w:t>
      </w:r>
    </w:p>
    <w:p w:rsidR="00AA4B86" w:rsidRDefault="00496357" w:rsidP="005837DA">
      <w:pPr>
        <w:ind w:left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AA4B86">
        <w:rPr>
          <w:color w:val="000000"/>
          <w:sz w:val="26"/>
          <w:szCs w:val="26"/>
        </w:rPr>
        <w:t>Year: Since March 2015</w:t>
      </w:r>
      <w:r w:rsidR="00785C39">
        <w:rPr>
          <w:color w:val="000000"/>
          <w:sz w:val="26"/>
          <w:szCs w:val="26"/>
        </w:rPr>
        <w:t xml:space="preserve"> till date</w:t>
      </w:r>
    </w:p>
    <w:p w:rsidR="00AA4B86" w:rsidRDefault="00AA4B86" w:rsidP="005837DA">
      <w:pPr>
        <w:ind w:left="720"/>
        <w:jc w:val="both"/>
        <w:rPr>
          <w:color w:val="000000"/>
          <w:sz w:val="26"/>
          <w:szCs w:val="26"/>
        </w:rPr>
      </w:pPr>
    </w:p>
    <w:p w:rsidR="00A17372" w:rsidRDefault="005E6D88" w:rsidP="005837DA">
      <w:pPr>
        <w:tabs>
          <w:tab w:val="left" w:pos="450"/>
        </w:tabs>
        <w:ind w:left="900" w:hanging="18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</w:t>
      </w:r>
      <w:r w:rsidR="00A17372" w:rsidRPr="00847E66">
        <w:rPr>
          <w:b/>
          <w:color w:val="000000"/>
          <w:sz w:val="26"/>
          <w:szCs w:val="26"/>
        </w:rPr>
        <w:t xml:space="preserve">National Institute of Technology </w:t>
      </w:r>
      <w:r w:rsidR="00FF03A3">
        <w:rPr>
          <w:b/>
          <w:color w:val="000000"/>
          <w:sz w:val="26"/>
          <w:szCs w:val="26"/>
        </w:rPr>
        <w:t>(NIIT)</w:t>
      </w:r>
      <w:r w:rsidR="00A17372" w:rsidRPr="00847E66">
        <w:rPr>
          <w:b/>
          <w:color w:val="000000"/>
          <w:sz w:val="26"/>
          <w:szCs w:val="26"/>
        </w:rPr>
        <w:t>Srinagar</w:t>
      </w:r>
    </w:p>
    <w:p w:rsidR="005E6D88" w:rsidRPr="00496357" w:rsidRDefault="00496357" w:rsidP="005837DA">
      <w:pPr>
        <w:tabs>
          <w:tab w:val="left" w:pos="450"/>
        </w:tabs>
        <w:ind w:left="900" w:hanging="18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5E6D88" w:rsidRPr="00496357">
        <w:rPr>
          <w:color w:val="000000"/>
          <w:sz w:val="26"/>
          <w:szCs w:val="26"/>
        </w:rPr>
        <w:t>Department of Mathematics</w:t>
      </w:r>
    </w:p>
    <w:p w:rsidR="00A17372" w:rsidRPr="00496357" w:rsidRDefault="00496357" w:rsidP="005837DA">
      <w:pPr>
        <w:tabs>
          <w:tab w:val="left" w:pos="450"/>
        </w:tabs>
        <w:ind w:left="900" w:hanging="18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</w:t>
      </w:r>
      <w:r w:rsidR="00896C24" w:rsidRPr="00496357">
        <w:rPr>
          <w:sz w:val="26"/>
          <w:szCs w:val="26"/>
        </w:rPr>
        <w:t xml:space="preserve">Designation: </w:t>
      </w:r>
      <w:r w:rsidR="00A17372" w:rsidRPr="00496357">
        <w:rPr>
          <w:sz w:val="26"/>
          <w:szCs w:val="26"/>
        </w:rPr>
        <w:t xml:space="preserve"> Lecturer </w:t>
      </w:r>
      <w:r w:rsidR="003B3E97" w:rsidRPr="00496357">
        <w:rPr>
          <w:color w:val="000000"/>
          <w:sz w:val="26"/>
          <w:szCs w:val="26"/>
        </w:rPr>
        <w:t>(Contractual)</w:t>
      </w:r>
    </w:p>
    <w:p w:rsidR="003B3E97" w:rsidRPr="00496357" w:rsidRDefault="00496357" w:rsidP="005837DA">
      <w:pPr>
        <w:tabs>
          <w:tab w:val="left" w:pos="450"/>
        </w:tabs>
        <w:ind w:left="900" w:hanging="18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3B3E97" w:rsidRPr="00496357">
        <w:rPr>
          <w:color w:val="000000"/>
          <w:sz w:val="26"/>
          <w:szCs w:val="26"/>
        </w:rPr>
        <w:t>Duration: 9 months</w:t>
      </w:r>
    </w:p>
    <w:p w:rsidR="00A17372" w:rsidRDefault="00496357" w:rsidP="005837DA">
      <w:pPr>
        <w:tabs>
          <w:tab w:val="left" w:pos="450"/>
        </w:tabs>
        <w:ind w:left="900" w:hanging="18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17372" w:rsidRPr="00496357">
        <w:rPr>
          <w:sz w:val="26"/>
          <w:szCs w:val="26"/>
        </w:rPr>
        <w:t>Year: April 2014 to December 2014</w:t>
      </w:r>
    </w:p>
    <w:p w:rsidR="00A17372" w:rsidRDefault="005E6D88" w:rsidP="005837DA">
      <w:pPr>
        <w:tabs>
          <w:tab w:val="left" w:pos="1800"/>
        </w:tabs>
        <w:ind w:left="900" w:hanging="180"/>
        <w:rPr>
          <w:sz w:val="26"/>
          <w:szCs w:val="26"/>
        </w:rPr>
      </w:pPr>
      <w:r>
        <w:rPr>
          <w:sz w:val="26"/>
          <w:szCs w:val="26"/>
        </w:rPr>
        <w:tab/>
      </w:r>
    </w:p>
    <w:p w:rsidR="005837DA" w:rsidRDefault="005837DA" w:rsidP="005837DA">
      <w:pPr>
        <w:tabs>
          <w:tab w:val="left" w:pos="1800"/>
        </w:tabs>
        <w:ind w:left="900" w:hanging="180"/>
        <w:rPr>
          <w:sz w:val="26"/>
          <w:szCs w:val="26"/>
        </w:rPr>
      </w:pPr>
    </w:p>
    <w:p w:rsidR="005837DA" w:rsidRDefault="005837DA" w:rsidP="005837DA">
      <w:pPr>
        <w:tabs>
          <w:tab w:val="left" w:pos="1800"/>
        </w:tabs>
        <w:ind w:left="900" w:hanging="180"/>
        <w:rPr>
          <w:sz w:val="26"/>
          <w:szCs w:val="26"/>
        </w:rPr>
      </w:pPr>
    </w:p>
    <w:p w:rsidR="005837DA" w:rsidRDefault="005837DA" w:rsidP="005837DA">
      <w:pPr>
        <w:tabs>
          <w:tab w:val="left" w:pos="1800"/>
        </w:tabs>
        <w:ind w:left="900" w:hanging="180"/>
        <w:rPr>
          <w:sz w:val="26"/>
          <w:szCs w:val="26"/>
        </w:rPr>
      </w:pPr>
    </w:p>
    <w:p w:rsidR="005837DA" w:rsidRDefault="005837DA" w:rsidP="005837DA">
      <w:pPr>
        <w:tabs>
          <w:tab w:val="left" w:pos="1800"/>
        </w:tabs>
        <w:ind w:left="900" w:hanging="180"/>
        <w:rPr>
          <w:sz w:val="26"/>
          <w:szCs w:val="26"/>
        </w:rPr>
      </w:pPr>
    </w:p>
    <w:p w:rsidR="005837DA" w:rsidRDefault="005837DA" w:rsidP="005837DA">
      <w:pPr>
        <w:tabs>
          <w:tab w:val="left" w:pos="1800"/>
        </w:tabs>
        <w:ind w:left="900" w:hanging="180"/>
        <w:rPr>
          <w:sz w:val="26"/>
          <w:szCs w:val="26"/>
        </w:rPr>
      </w:pPr>
    </w:p>
    <w:p w:rsidR="005837DA" w:rsidRPr="007F76CD" w:rsidRDefault="005837DA" w:rsidP="005837DA">
      <w:pPr>
        <w:tabs>
          <w:tab w:val="left" w:pos="1800"/>
        </w:tabs>
        <w:ind w:left="900" w:hanging="180"/>
        <w:rPr>
          <w:sz w:val="26"/>
          <w:szCs w:val="26"/>
        </w:rPr>
      </w:pPr>
    </w:p>
    <w:p w:rsidR="00A17372" w:rsidRPr="00847E66" w:rsidRDefault="005E6D88" w:rsidP="005837DA">
      <w:pPr>
        <w:ind w:left="900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="00A17372" w:rsidRPr="00847E66">
        <w:rPr>
          <w:b/>
          <w:sz w:val="26"/>
          <w:szCs w:val="26"/>
        </w:rPr>
        <w:t>University of Kashmir</w:t>
      </w:r>
    </w:p>
    <w:p w:rsidR="00A17372" w:rsidRPr="00496357" w:rsidRDefault="00496357" w:rsidP="005837DA">
      <w:pPr>
        <w:ind w:left="900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A17372" w:rsidRPr="00496357">
        <w:rPr>
          <w:sz w:val="26"/>
          <w:szCs w:val="26"/>
        </w:rPr>
        <w:t>Designation: - Lecturer/Coordinator</w:t>
      </w:r>
    </w:p>
    <w:p w:rsidR="00A17372" w:rsidRPr="00496357" w:rsidRDefault="00496357" w:rsidP="005837DA">
      <w:pPr>
        <w:ind w:left="900"/>
        <w:rPr>
          <w:sz w:val="26"/>
          <w:szCs w:val="26"/>
        </w:rPr>
      </w:pPr>
      <w:r w:rsidRPr="00496357">
        <w:rPr>
          <w:sz w:val="26"/>
          <w:szCs w:val="26"/>
        </w:rPr>
        <w:t xml:space="preserve">   </w:t>
      </w:r>
      <w:r w:rsidR="00BE514A" w:rsidRPr="00496357">
        <w:rPr>
          <w:sz w:val="26"/>
          <w:szCs w:val="26"/>
        </w:rPr>
        <w:t>Department: Directorate o</w:t>
      </w:r>
      <w:r w:rsidR="00A17372" w:rsidRPr="00496357">
        <w:rPr>
          <w:sz w:val="26"/>
          <w:szCs w:val="26"/>
        </w:rPr>
        <w:t>f Distance Education</w:t>
      </w:r>
      <w:r w:rsidR="00EF2E0D" w:rsidRPr="00496357">
        <w:rPr>
          <w:sz w:val="26"/>
          <w:szCs w:val="26"/>
        </w:rPr>
        <w:t xml:space="preserve"> </w:t>
      </w:r>
      <w:r w:rsidR="00A17372" w:rsidRPr="00496357">
        <w:rPr>
          <w:sz w:val="26"/>
          <w:szCs w:val="26"/>
        </w:rPr>
        <w:t>(DDE)</w:t>
      </w:r>
    </w:p>
    <w:p w:rsidR="003B3E97" w:rsidRPr="00496357" w:rsidRDefault="00496357" w:rsidP="005837DA">
      <w:pPr>
        <w:ind w:left="900"/>
        <w:rPr>
          <w:color w:val="000000"/>
          <w:sz w:val="26"/>
          <w:szCs w:val="26"/>
        </w:rPr>
      </w:pPr>
      <w:r w:rsidRPr="00496357">
        <w:rPr>
          <w:color w:val="000000"/>
          <w:sz w:val="26"/>
          <w:szCs w:val="26"/>
        </w:rPr>
        <w:t xml:space="preserve">   </w:t>
      </w:r>
      <w:r w:rsidR="003B3E97" w:rsidRPr="00496357">
        <w:rPr>
          <w:color w:val="000000"/>
          <w:sz w:val="26"/>
          <w:szCs w:val="26"/>
        </w:rPr>
        <w:t>Duration: 2years &amp; 6months</w:t>
      </w:r>
    </w:p>
    <w:p w:rsidR="00A17372" w:rsidRPr="00496357" w:rsidRDefault="00496357" w:rsidP="005837DA">
      <w:pPr>
        <w:tabs>
          <w:tab w:val="center" w:pos="5480"/>
        </w:tabs>
        <w:ind w:left="900"/>
        <w:rPr>
          <w:sz w:val="26"/>
          <w:szCs w:val="26"/>
        </w:rPr>
      </w:pPr>
      <w:r w:rsidRPr="00496357">
        <w:rPr>
          <w:sz w:val="26"/>
          <w:szCs w:val="26"/>
        </w:rPr>
        <w:t xml:space="preserve">  </w:t>
      </w:r>
      <w:r w:rsidR="00111370" w:rsidRPr="00496357">
        <w:rPr>
          <w:sz w:val="26"/>
          <w:szCs w:val="26"/>
        </w:rPr>
        <w:t>Year:</w:t>
      </w:r>
      <w:r w:rsidR="00A17372" w:rsidRPr="00496357">
        <w:rPr>
          <w:sz w:val="26"/>
          <w:szCs w:val="26"/>
        </w:rPr>
        <w:t xml:space="preserve"> May 2010 to December 2012</w:t>
      </w:r>
    </w:p>
    <w:p w:rsidR="00EF2E0D" w:rsidRPr="007F76CD" w:rsidRDefault="00EF2E0D" w:rsidP="005837DA">
      <w:pPr>
        <w:numPr>
          <w:ilvl w:val="0"/>
          <w:numId w:val="7"/>
        </w:numPr>
        <w:spacing w:before="100" w:beforeAutospacing="1" w:after="100" w:afterAutospacing="1"/>
        <w:rPr>
          <w:sz w:val="26"/>
          <w:szCs w:val="26"/>
        </w:rPr>
      </w:pPr>
      <w:r w:rsidRPr="007F76CD">
        <w:rPr>
          <w:sz w:val="26"/>
          <w:szCs w:val="26"/>
        </w:rPr>
        <w:t xml:space="preserve">Facilitate student learning </w:t>
      </w:r>
    </w:p>
    <w:p w:rsidR="00EF2E0D" w:rsidRPr="007F76CD" w:rsidRDefault="00EF2E0D" w:rsidP="005837DA">
      <w:pPr>
        <w:numPr>
          <w:ilvl w:val="0"/>
          <w:numId w:val="7"/>
        </w:numPr>
        <w:spacing w:before="100" w:beforeAutospacing="1" w:after="100" w:afterAutospacing="1"/>
        <w:rPr>
          <w:sz w:val="26"/>
          <w:szCs w:val="26"/>
        </w:rPr>
      </w:pPr>
      <w:r w:rsidRPr="007F76CD">
        <w:rPr>
          <w:sz w:val="26"/>
          <w:szCs w:val="26"/>
        </w:rPr>
        <w:t xml:space="preserve">Assist in the coordination and implementation of Kashmir University service and student affairs activities </w:t>
      </w:r>
    </w:p>
    <w:p w:rsidR="00EF2E0D" w:rsidRPr="007F76CD" w:rsidRDefault="00EF2E0D" w:rsidP="005837DA">
      <w:pPr>
        <w:numPr>
          <w:ilvl w:val="0"/>
          <w:numId w:val="7"/>
        </w:numPr>
        <w:spacing w:before="100" w:beforeAutospacing="1" w:after="100" w:afterAutospacing="1"/>
        <w:rPr>
          <w:sz w:val="26"/>
          <w:szCs w:val="26"/>
        </w:rPr>
      </w:pPr>
      <w:r w:rsidRPr="007F76CD">
        <w:rPr>
          <w:sz w:val="26"/>
          <w:szCs w:val="26"/>
        </w:rPr>
        <w:t xml:space="preserve">Developed and implemented programs to encourage student participation. </w:t>
      </w:r>
    </w:p>
    <w:p w:rsidR="00EF2E0D" w:rsidRDefault="00EF2E0D" w:rsidP="005837DA">
      <w:pPr>
        <w:ind w:left="720"/>
        <w:rPr>
          <w:sz w:val="26"/>
          <w:szCs w:val="26"/>
        </w:rPr>
      </w:pPr>
      <w:r w:rsidRPr="007F76CD">
        <w:rPr>
          <w:sz w:val="26"/>
          <w:szCs w:val="26"/>
        </w:rPr>
        <w:t>Supervised others in the maintenance and enforcement of university policies</w:t>
      </w:r>
    </w:p>
    <w:p w:rsidR="00980325" w:rsidRDefault="00980325" w:rsidP="005837DA">
      <w:pPr>
        <w:ind w:left="720"/>
        <w:rPr>
          <w:sz w:val="26"/>
          <w:szCs w:val="26"/>
        </w:rPr>
      </w:pPr>
    </w:p>
    <w:p w:rsidR="00111370" w:rsidRPr="007F76CD" w:rsidRDefault="00111370" w:rsidP="005837DA">
      <w:pPr>
        <w:ind w:left="720"/>
        <w:rPr>
          <w:sz w:val="26"/>
          <w:szCs w:val="26"/>
        </w:rPr>
      </w:pPr>
    </w:p>
    <w:p w:rsidR="00111370" w:rsidRPr="00847E66" w:rsidRDefault="005E6D88" w:rsidP="005837DA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4.</w:t>
      </w:r>
      <w:r w:rsidR="00A100F5">
        <w:rPr>
          <w:b/>
          <w:sz w:val="26"/>
          <w:szCs w:val="26"/>
        </w:rPr>
        <w:t xml:space="preserve"> </w:t>
      </w:r>
      <w:bookmarkStart w:id="0" w:name="_GoBack"/>
      <w:bookmarkEnd w:id="0"/>
      <w:r w:rsidR="00111370" w:rsidRPr="00847E66">
        <w:rPr>
          <w:b/>
          <w:sz w:val="26"/>
          <w:szCs w:val="26"/>
        </w:rPr>
        <w:t xml:space="preserve">S.S.M College of Engineering and Technology </w:t>
      </w:r>
      <w:proofErr w:type="spellStart"/>
      <w:r w:rsidR="00111370" w:rsidRPr="00847E66">
        <w:rPr>
          <w:b/>
          <w:sz w:val="26"/>
          <w:szCs w:val="26"/>
        </w:rPr>
        <w:t>Parihaspora</w:t>
      </w:r>
      <w:proofErr w:type="spellEnd"/>
      <w:r w:rsidR="00111370" w:rsidRPr="00847E66">
        <w:rPr>
          <w:b/>
          <w:sz w:val="26"/>
          <w:szCs w:val="26"/>
        </w:rPr>
        <w:t xml:space="preserve"> </w:t>
      </w:r>
      <w:proofErr w:type="spellStart"/>
      <w:r w:rsidR="00111370" w:rsidRPr="00847E66">
        <w:rPr>
          <w:b/>
          <w:sz w:val="26"/>
          <w:szCs w:val="26"/>
        </w:rPr>
        <w:t>Pattan</w:t>
      </w:r>
      <w:proofErr w:type="spellEnd"/>
    </w:p>
    <w:p w:rsidR="00111370" w:rsidRPr="00496357" w:rsidRDefault="00111370" w:rsidP="005837DA">
      <w:pPr>
        <w:ind w:left="720"/>
        <w:rPr>
          <w:sz w:val="26"/>
          <w:szCs w:val="26"/>
        </w:rPr>
      </w:pPr>
      <w:r w:rsidRPr="00496357">
        <w:rPr>
          <w:sz w:val="26"/>
          <w:szCs w:val="26"/>
        </w:rPr>
        <w:t xml:space="preserve"> </w:t>
      </w:r>
      <w:r w:rsidR="00496357" w:rsidRPr="00496357">
        <w:rPr>
          <w:sz w:val="26"/>
          <w:szCs w:val="26"/>
        </w:rPr>
        <w:t xml:space="preserve">  </w:t>
      </w:r>
      <w:r w:rsidRPr="00496357">
        <w:rPr>
          <w:sz w:val="26"/>
          <w:szCs w:val="26"/>
        </w:rPr>
        <w:t xml:space="preserve">Designation: Lecturer </w:t>
      </w:r>
    </w:p>
    <w:p w:rsidR="00111370" w:rsidRPr="00496357" w:rsidRDefault="00496357" w:rsidP="005837DA">
      <w:pPr>
        <w:ind w:left="720"/>
        <w:rPr>
          <w:sz w:val="26"/>
          <w:szCs w:val="26"/>
        </w:rPr>
      </w:pPr>
      <w:r w:rsidRPr="00496357">
        <w:rPr>
          <w:sz w:val="26"/>
          <w:szCs w:val="26"/>
        </w:rPr>
        <w:t xml:space="preserve">  </w:t>
      </w:r>
      <w:r w:rsidR="00111370" w:rsidRPr="00496357">
        <w:rPr>
          <w:sz w:val="26"/>
          <w:szCs w:val="26"/>
        </w:rPr>
        <w:t xml:space="preserve"> Department:  Mathematics</w:t>
      </w:r>
    </w:p>
    <w:p w:rsidR="00847E66" w:rsidRPr="00496357" w:rsidRDefault="00496357" w:rsidP="005837DA">
      <w:pPr>
        <w:ind w:left="720"/>
        <w:rPr>
          <w:sz w:val="26"/>
          <w:szCs w:val="26"/>
        </w:rPr>
      </w:pPr>
      <w:r w:rsidRPr="00496357">
        <w:rPr>
          <w:color w:val="000000"/>
          <w:sz w:val="26"/>
          <w:szCs w:val="26"/>
        </w:rPr>
        <w:t xml:space="preserve">   </w:t>
      </w:r>
      <w:r w:rsidR="00847E66" w:rsidRPr="00496357">
        <w:rPr>
          <w:color w:val="000000"/>
          <w:sz w:val="26"/>
          <w:szCs w:val="26"/>
        </w:rPr>
        <w:t>Duration: 2 years</w:t>
      </w:r>
    </w:p>
    <w:p w:rsidR="00A23DCB" w:rsidRDefault="00111370" w:rsidP="005837DA">
      <w:pPr>
        <w:ind w:left="720"/>
        <w:jc w:val="both"/>
        <w:rPr>
          <w:color w:val="000000"/>
          <w:sz w:val="26"/>
          <w:szCs w:val="26"/>
        </w:rPr>
      </w:pPr>
      <w:r w:rsidRPr="00496357">
        <w:rPr>
          <w:color w:val="000000"/>
          <w:sz w:val="26"/>
          <w:szCs w:val="26"/>
        </w:rPr>
        <w:t xml:space="preserve"> </w:t>
      </w:r>
      <w:r w:rsidR="00496357" w:rsidRPr="00496357">
        <w:rPr>
          <w:color w:val="000000"/>
          <w:sz w:val="26"/>
          <w:szCs w:val="26"/>
        </w:rPr>
        <w:t xml:space="preserve">  </w:t>
      </w:r>
      <w:r w:rsidRPr="00496357">
        <w:rPr>
          <w:color w:val="000000"/>
          <w:sz w:val="26"/>
          <w:szCs w:val="26"/>
        </w:rPr>
        <w:t>Year:-May, 2007 to April, 200</w:t>
      </w:r>
    </w:p>
    <w:p w:rsidR="00A100F5" w:rsidRDefault="00A100F5" w:rsidP="00A100F5">
      <w:pPr>
        <w:jc w:val="both"/>
        <w:rPr>
          <w:b/>
          <w:color w:val="000000"/>
          <w:sz w:val="26"/>
          <w:szCs w:val="26"/>
        </w:rPr>
      </w:pPr>
    </w:p>
    <w:p w:rsidR="00BD4933" w:rsidRPr="00BD4933" w:rsidRDefault="00A100F5" w:rsidP="00A100F5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</w:t>
      </w:r>
      <w:r w:rsidR="00BD4933" w:rsidRPr="00BD4933">
        <w:rPr>
          <w:b/>
          <w:color w:val="000000"/>
          <w:sz w:val="26"/>
          <w:szCs w:val="26"/>
        </w:rPr>
        <w:t xml:space="preserve">5. Higher Education Department </w:t>
      </w:r>
      <w:proofErr w:type="spellStart"/>
      <w:r w:rsidR="00BD4933" w:rsidRPr="00BD4933">
        <w:rPr>
          <w:b/>
          <w:color w:val="000000"/>
          <w:sz w:val="26"/>
          <w:szCs w:val="26"/>
        </w:rPr>
        <w:t>Govt</w:t>
      </w:r>
      <w:proofErr w:type="spellEnd"/>
      <w:r w:rsidR="00BD4933" w:rsidRPr="00BD4933">
        <w:rPr>
          <w:b/>
          <w:color w:val="000000"/>
          <w:sz w:val="26"/>
          <w:szCs w:val="26"/>
        </w:rPr>
        <w:t xml:space="preserve"> Of J&amp;K</w:t>
      </w:r>
    </w:p>
    <w:p w:rsidR="00BD4933" w:rsidRDefault="00BD4933" w:rsidP="005837DA">
      <w:pPr>
        <w:ind w:left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Present posting Government Degree </w:t>
      </w:r>
      <w:proofErr w:type="spellStart"/>
      <w:r>
        <w:rPr>
          <w:color w:val="000000"/>
          <w:sz w:val="26"/>
          <w:szCs w:val="26"/>
        </w:rPr>
        <w:t>Collge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Ganderbal</w:t>
      </w:r>
      <w:proofErr w:type="spellEnd"/>
      <w:r>
        <w:rPr>
          <w:color w:val="000000"/>
          <w:sz w:val="26"/>
          <w:szCs w:val="26"/>
        </w:rPr>
        <w:t xml:space="preserve"> </w:t>
      </w:r>
    </w:p>
    <w:p w:rsidR="00BD4933" w:rsidRDefault="00BD4933" w:rsidP="005837DA">
      <w:pPr>
        <w:ind w:left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proofErr w:type="spellStart"/>
      <w:r>
        <w:rPr>
          <w:color w:val="000000"/>
          <w:sz w:val="26"/>
          <w:szCs w:val="26"/>
        </w:rPr>
        <w:t>Depatrment</w:t>
      </w:r>
      <w:proofErr w:type="spellEnd"/>
      <w:r>
        <w:rPr>
          <w:color w:val="000000"/>
          <w:sz w:val="26"/>
          <w:szCs w:val="26"/>
        </w:rPr>
        <w:t xml:space="preserve"> of Mathematics </w:t>
      </w:r>
    </w:p>
    <w:p w:rsidR="00BD4933" w:rsidRPr="007F76CD" w:rsidRDefault="00BD4933" w:rsidP="005837DA">
      <w:pPr>
        <w:ind w:left="720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From 17 /08/2016 till date</w:t>
      </w:r>
    </w:p>
    <w:p w:rsidR="00231595" w:rsidRDefault="00231595" w:rsidP="005837DA">
      <w:pPr>
        <w:ind w:firstLine="360"/>
        <w:rPr>
          <w:b/>
          <w:sz w:val="26"/>
          <w:szCs w:val="26"/>
          <w:u w:val="single"/>
        </w:rPr>
      </w:pPr>
    </w:p>
    <w:p w:rsidR="00A929F2" w:rsidRDefault="00A929F2" w:rsidP="00FD1FC1">
      <w:pPr>
        <w:ind w:firstLine="360"/>
        <w:rPr>
          <w:b/>
          <w:sz w:val="26"/>
          <w:szCs w:val="26"/>
          <w:u w:val="single"/>
        </w:rPr>
      </w:pPr>
    </w:p>
    <w:p w:rsidR="00A929F2" w:rsidRDefault="00A929F2" w:rsidP="00FD1FC1">
      <w:pPr>
        <w:ind w:firstLine="360"/>
        <w:rPr>
          <w:b/>
          <w:sz w:val="26"/>
          <w:szCs w:val="26"/>
          <w:u w:val="single"/>
        </w:rPr>
      </w:pPr>
    </w:p>
    <w:p w:rsidR="00EF2E0D" w:rsidRPr="007F76CD" w:rsidRDefault="00EF5F6C" w:rsidP="00FD1FC1">
      <w:pPr>
        <w:ind w:firstLine="360"/>
        <w:rPr>
          <w:b/>
          <w:sz w:val="26"/>
          <w:szCs w:val="26"/>
          <w:u w:val="single"/>
        </w:rPr>
      </w:pPr>
      <w:r w:rsidRPr="007F76CD">
        <w:rPr>
          <w:b/>
          <w:sz w:val="26"/>
          <w:szCs w:val="26"/>
          <w:u w:val="single"/>
        </w:rPr>
        <w:t>PUBLICATIONS:</w:t>
      </w:r>
    </w:p>
    <w:p w:rsidR="003079B2" w:rsidRPr="007F76CD" w:rsidRDefault="003079B2">
      <w:pPr>
        <w:rPr>
          <w:b/>
          <w:sz w:val="26"/>
          <w:szCs w:val="26"/>
          <w:u w:val="single"/>
        </w:rPr>
      </w:pPr>
    </w:p>
    <w:p w:rsidR="00EF5F6C" w:rsidRPr="007F76CD" w:rsidRDefault="00EF5F6C">
      <w:pPr>
        <w:rPr>
          <w:b/>
          <w:sz w:val="26"/>
          <w:szCs w:val="26"/>
          <w:u w:val="single"/>
        </w:rPr>
      </w:pPr>
    </w:p>
    <w:p w:rsidR="00EC2424" w:rsidRDefault="00BA44DB" w:rsidP="00EF5F6C">
      <w:pPr>
        <w:pStyle w:val="Title"/>
        <w:numPr>
          <w:ilvl w:val="0"/>
          <w:numId w:val="11"/>
        </w:numPr>
        <w:spacing w:line="360" w:lineRule="auto"/>
        <w:jc w:val="left"/>
        <w:rPr>
          <w:b w:val="0"/>
          <w:sz w:val="26"/>
          <w:szCs w:val="26"/>
        </w:rPr>
      </w:pPr>
      <w:r w:rsidRPr="006E1335">
        <w:rPr>
          <w:b w:val="0"/>
          <w:i/>
          <w:sz w:val="26"/>
          <w:szCs w:val="26"/>
        </w:rPr>
        <w:t xml:space="preserve">Number of zeros of a polynomial </w:t>
      </w:r>
      <w:r w:rsidR="004E6FFB" w:rsidRPr="006E1335">
        <w:rPr>
          <w:b w:val="0"/>
          <w:i/>
          <w:sz w:val="26"/>
          <w:szCs w:val="26"/>
        </w:rPr>
        <w:t>(</w:t>
      </w:r>
      <w:proofErr w:type="spellStart"/>
      <w:r w:rsidR="00A92D2D" w:rsidRPr="006E1335">
        <w:rPr>
          <w:b w:val="0"/>
          <w:i/>
          <w:sz w:val="26"/>
          <w:szCs w:val="26"/>
        </w:rPr>
        <w:t>L</w:t>
      </w:r>
      <w:r w:rsidR="004E6FFB" w:rsidRPr="006E1335">
        <w:rPr>
          <w:b w:val="0"/>
          <w:i/>
          <w:sz w:val="26"/>
          <w:szCs w:val="26"/>
        </w:rPr>
        <w:t>acunary</w:t>
      </w:r>
      <w:proofErr w:type="spellEnd"/>
      <w:r w:rsidR="004E6FFB" w:rsidRPr="006E1335">
        <w:rPr>
          <w:b w:val="0"/>
          <w:i/>
          <w:sz w:val="26"/>
          <w:szCs w:val="26"/>
        </w:rPr>
        <w:t xml:space="preserve"> type) </w:t>
      </w:r>
      <w:r w:rsidR="00C02D95" w:rsidRPr="006E1335">
        <w:rPr>
          <w:b w:val="0"/>
          <w:i/>
          <w:sz w:val="26"/>
          <w:szCs w:val="26"/>
        </w:rPr>
        <w:t xml:space="preserve">in a disk </w:t>
      </w:r>
      <w:r w:rsidR="00DB1B6E">
        <w:rPr>
          <w:b w:val="0"/>
          <w:sz w:val="26"/>
          <w:szCs w:val="26"/>
        </w:rPr>
        <w:t xml:space="preserve">, </w:t>
      </w:r>
      <w:r w:rsidR="00DB1B6E" w:rsidRPr="000438D7">
        <w:rPr>
          <w:sz w:val="26"/>
          <w:szCs w:val="26"/>
        </w:rPr>
        <w:t xml:space="preserve">Journal of </w:t>
      </w:r>
      <w:r w:rsidR="00DB02F9" w:rsidRPr="000438D7">
        <w:rPr>
          <w:sz w:val="26"/>
          <w:szCs w:val="26"/>
        </w:rPr>
        <w:t>M</w:t>
      </w:r>
      <w:r w:rsidR="00DB1B6E" w:rsidRPr="000438D7">
        <w:rPr>
          <w:sz w:val="26"/>
          <w:szCs w:val="26"/>
        </w:rPr>
        <w:t xml:space="preserve">athematics </w:t>
      </w:r>
      <w:r w:rsidR="00DB02F9" w:rsidRPr="000438D7">
        <w:rPr>
          <w:sz w:val="26"/>
          <w:szCs w:val="26"/>
        </w:rPr>
        <w:t xml:space="preserve">and </w:t>
      </w:r>
      <w:r w:rsidR="008B536C" w:rsidRPr="000438D7">
        <w:rPr>
          <w:sz w:val="26"/>
          <w:szCs w:val="26"/>
        </w:rPr>
        <w:t>Application</w:t>
      </w:r>
      <w:r w:rsidR="00156DA4">
        <w:rPr>
          <w:b w:val="0"/>
          <w:sz w:val="26"/>
          <w:szCs w:val="26"/>
        </w:rPr>
        <w:t xml:space="preserve"> </w:t>
      </w:r>
      <w:r w:rsidR="00B26A6F">
        <w:rPr>
          <w:b w:val="0"/>
          <w:sz w:val="26"/>
          <w:szCs w:val="26"/>
        </w:rPr>
        <w:t>JMA. NO</w:t>
      </w:r>
      <w:r w:rsidR="00156DA4">
        <w:rPr>
          <w:b w:val="0"/>
          <w:sz w:val="26"/>
          <w:szCs w:val="26"/>
        </w:rPr>
        <w:t xml:space="preserve">. </w:t>
      </w:r>
      <w:r w:rsidR="00537276">
        <w:rPr>
          <w:b w:val="0"/>
          <w:sz w:val="26"/>
          <w:szCs w:val="26"/>
        </w:rPr>
        <w:t>16</w:t>
      </w:r>
      <w:r w:rsidR="001B6DB2">
        <w:rPr>
          <w:b w:val="0"/>
          <w:sz w:val="26"/>
          <w:szCs w:val="26"/>
        </w:rPr>
        <w:t xml:space="preserve"> ,</w:t>
      </w:r>
      <w:r w:rsidR="005F4F8C">
        <w:rPr>
          <w:b w:val="0"/>
          <w:sz w:val="26"/>
          <w:szCs w:val="26"/>
        </w:rPr>
        <w:t xml:space="preserve"> PP 181-194</w:t>
      </w:r>
      <w:r w:rsidR="001B6DB2">
        <w:rPr>
          <w:b w:val="0"/>
          <w:sz w:val="26"/>
          <w:szCs w:val="26"/>
        </w:rPr>
        <w:t xml:space="preserve"> (2018)</w:t>
      </w:r>
      <w:r w:rsidR="00A92D2D">
        <w:rPr>
          <w:b w:val="0"/>
          <w:sz w:val="26"/>
          <w:szCs w:val="26"/>
        </w:rPr>
        <w:t>.</w:t>
      </w:r>
    </w:p>
    <w:p w:rsidR="00952E9C" w:rsidRDefault="009C6CCC" w:rsidP="005E4AAB">
      <w:pPr>
        <w:pStyle w:val="Title"/>
        <w:numPr>
          <w:ilvl w:val="0"/>
          <w:numId w:val="11"/>
        </w:numPr>
        <w:spacing w:line="360" w:lineRule="auto"/>
        <w:jc w:val="left"/>
        <w:rPr>
          <w:b w:val="0"/>
          <w:sz w:val="26"/>
          <w:szCs w:val="26"/>
        </w:rPr>
      </w:pPr>
      <w:r w:rsidRPr="006E1335">
        <w:rPr>
          <w:b w:val="0"/>
          <w:i/>
          <w:sz w:val="26"/>
          <w:szCs w:val="26"/>
        </w:rPr>
        <w:t xml:space="preserve">Location of zeros of  </w:t>
      </w:r>
      <w:proofErr w:type="spellStart"/>
      <w:r w:rsidR="00A26644" w:rsidRPr="006E1335">
        <w:rPr>
          <w:b w:val="0"/>
          <w:i/>
          <w:sz w:val="26"/>
          <w:szCs w:val="26"/>
        </w:rPr>
        <w:t>Lacunary</w:t>
      </w:r>
      <w:proofErr w:type="spellEnd"/>
      <w:r w:rsidR="00A26644" w:rsidRPr="006E1335">
        <w:rPr>
          <w:b w:val="0"/>
          <w:i/>
          <w:sz w:val="26"/>
          <w:szCs w:val="26"/>
        </w:rPr>
        <w:t xml:space="preserve"> type </w:t>
      </w:r>
      <w:r w:rsidR="00231DEE" w:rsidRPr="006E1335">
        <w:rPr>
          <w:b w:val="0"/>
          <w:i/>
          <w:sz w:val="26"/>
          <w:szCs w:val="26"/>
        </w:rPr>
        <w:t>Polynomials</w:t>
      </w:r>
      <w:r w:rsidR="00505D66" w:rsidRPr="006E1335">
        <w:rPr>
          <w:b w:val="0"/>
          <w:i/>
          <w:sz w:val="26"/>
          <w:szCs w:val="26"/>
        </w:rPr>
        <w:t xml:space="preserve"> </w:t>
      </w:r>
      <w:r w:rsidR="00505D66" w:rsidRPr="00952E9C">
        <w:rPr>
          <w:b w:val="0"/>
          <w:sz w:val="26"/>
          <w:szCs w:val="26"/>
        </w:rPr>
        <w:t xml:space="preserve">, </w:t>
      </w:r>
      <w:r w:rsidR="00952E9C" w:rsidRPr="000438D7">
        <w:rPr>
          <w:sz w:val="26"/>
          <w:szCs w:val="26"/>
        </w:rPr>
        <w:t xml:space="preserve">Journal of Mathematics and Application </w:t>
      </w:r>
      <w:r w:rsidR="00952E9C">
        <w:rPr>
          <w:b w:val="0"/>
          <w:sz w:val="26"/>
          <w:szCs w:val="26"/>
        </w:rPr>
        <w:t xml:space="preserve">JMA. NO. </w:t>
      </w:r>
      <w:r w:rsidR="001F2367">
        <w:rPr>
          <w:b w:val="0"/>
          <w:sz w:val="26"/>
          <w:szCs w:val="26"/>
        </w:rPr>
        <w:t>41</w:t>
      </w:r>
      <w:r w:rsidR="00952E9C">
        <w:rPr>
          <w:b w:val="0"/>
          <w:sz w:val="26"/>
          <w:szCs w:val="26"/>
        </w:rPr>
        <w:t xml:space="preserve"> , PP 1</w:t>
      </w:r>
      <w:r w:rsidR="00802A0C">
        <w:rPr>
          <w:b w:val="0"/>
          <w:sz w:val="26"/>
          <w:szCs w:val="26"/>
        </w:rPr>
        <w:t>71-180</w:t>
      </w:r>
      <w:r w:rsidR="00E93D25">
        <w:rPr>
          <w:b w:val="0"/>
          <w:sz w:val="26"/>
          <w:szCs w:val="26"/>
        </w:rPr>
        <w:t xml:space="preserve"> </w:t>
      </w:r>
      <w:r w:rsidR="00952E9C">
        <w:rPr>
          <w:b w:val="0"/>
          <w:sz w:val="26"/>
          <w:szCs w:val="26"/>
        </w:rPr>
        <w:t xml:space="preserve"> (2018).</w:t>
      </w:r>
    </w:p>
    <w:p w:rsidR="00720B45" w:rsidRDefault="000F27CE" w:rsidP="005E4AAB">
      <w:pPr>
        <w:pStyle w:val="Title"/>
        <w:numPr>
          <w:ilvl w:val="0"/>
          <w:numId w:val="11"/>
        </w:numPr>
        <w:spacing w:line="360" w:lineRule="auto"/>
        <w:jc w:val="left"/>
        <w:rPr>
          <w:b w:val="0"/>
          <w:sz w:val="26"/>
          <w:szCs w:val="26"/>
        </w:rPr>
      </w:pPr>
      <w:r w:rsidRPr="000F1E82">
        <w:rPr>
          <w:b w:val="0"/>
          <w:i/>
          <w:sz w:val="26"/>
          <w:szCs w:val="26"/>
        </w:rPr>
        <w:t xml:space="preserve">Number of zeros </w:t>
      </w:r>
      <w:r w:rsidR="00142BA7" w:rsidRPr="000F1E82">
        <w:rPr>
          <w:b w:val="0"/>
          <w:i/>
          <w:sz w:val="26"/>
          <w:szCs w:val="26"/>
        </w:rPr>
        <w:t xml:space="preserve">of an </w:t>
      </w:r>
      <w:r w:rsidR="008B4133" w:rsidRPr="000F1E82">
        <w:rPr>
          <w:b w:val="0"/>
          <w:i/>
          <w:sz w:val="26"/>
          <w:szCs w:val="26"/>
        </w:rPr>
        <w:t>An</w:t>
      </w:r>
      <w:r w:rsidR="00142BA7" w:rsidRPr="000F1E82">
        <w:rPr>
          <w:b w:val="0"/>
          <w:i/>
          <w:sz w:val="26"/>
          <w:szCs w:val="26"/>
        </w:rPr>
        <w:t xml:space="preserve">alytic </w:t>
      </w:r>
      <w:r w:rsidR="008B4133" w:rsidRPr="000F1E82">
        <w:rPr>
          <w:b w:val="0"/>
          <w:i/>
          <w:sz w:val="26"/>
          <w:szCs w:val="26"/>
        </w:rPr>
        <w:t xml:space="preserve">Function </w:t>
      </w:r>
      <w:r w:rsidR="00852C0F" w:rsidRPr="000F1E82">
        <w:rPr>
          <w:b w:val="0"/>
          <w:i/>
          <w:sz w:val="26"/>
          <w:szCs w:val="26"/>
        </w:rPr>
        <w:t xml:space="preserve">in a </w:t>
      </w:r>
      <w:r w:rsidR="00D35586" w:rsidRPr="000F1E82">
        <w:rPr>
          <w:b w:val="0"/>
          <w:i/>
          <w:sz w:val="26"/>
          <w:szCs w:val="26"/>
        </w:rPr>
        <w:t>Disk</w:t>
      </w:r>
      <w:r w:rsidR="00D35586">
        <w:rPr>
          <w:b w:val="0"/>
          <w:sz w:val="26"/>
          <w:szCs w:val="26"/>
        </w:rPr>
        <w:t xml:space="preserve"> , </w:t>
      </w:r>
      <w:r w:rsidR="00C0003A" w:rsidRPr="000F1E82">
        <w:rPr>
          <w:sz w:val="26"/>
          <w:szCs w:val="26"/>
        </w:rPr>
        <w:t xml:space="preserve">International Journal of </w:t>
      </w:r>
      <w:r w:rsidR="007378E5" w:rsidRPr="000F1E82">
        <w:rPr>
          <w:sz w:val="26"/>
          <w:szCs w:val="26"/>
        </w:rPr>
        <w:t xml:space="preserve">Advance Research </w:t>
      </w:r>
      <w:r w:rsidR="00835EF9" w:rsidRPr="000F1E82">
        <w:rPr>
          <w:sz w:val="26"/>
          <w:szCs w:val="26"/>
        </w:rPr>
        <w:t>in Science Engineering</w:t>
      </w:r>
      <w:r w:rsidR="00835EF9">
        <w:rPr>
          <w:b w:val="0"/>
          <w:sz w:val="26"/>
          <w:szCs w:val="26"/>
        </w:rPr>
        <w:t xml:space="preserve"> </w:t>
      </w:r>
      <w:r w:rsidR="000D39EF">
        <w:rPr>
          <w:b w:val="0"/>
          <w:sz w:val="26"/>
          <w:szCs w:val="26"/>
        </w:rPr>
        <w:t xml:space="preserve">, Vol. No. </w:t>
      </w:r>
      <w:r w:rsidR="00794E75">
        <w:rPr>
          <w:b w:val="0"/>
          <w:sz w:val="26"/>
          <w:szCs w:val="26"/>
        </w:rPr>
        <w:t xml:space="preserve">6 </w:t>
      </w:r>
      <w:r w:rsidR="00116F76">
        <w:rPr>
          <w:b w:val="0"/>
          <w:sz w:val="26"/>
          <w:szCs w:val="26"/>
        </w:rPr>
        <w:t xml:space="preserve">Special </w:t>
      </w:r>
      <w:r w:rsidR="0064794B">
        <w:rPr>
          <w:b w:val="0"/>
          <w:sz w:val="26"/>
          <w:szCs w:val="26"/>
        </w:rPr>
        <w:t>Is</w:t>
      </w:r>
      <w:r w:rsidR="00116F76">
        <w:rPr>
          <w:b w:val="0"/>
          <w:sz w:val="26"/>
          <w:szCs w:val="26"/>
        </w:rPr>
        <w:t xml:space="preserve">sue No. </w:t>
      </w:r>
      <w:r w:rsidR="0070659E">
        <w:rPr>
          <w:b w:val="0"/>
          <w:sz w:val="26"/>
          <w:szCs w:val="26"/>
        </w:rPr>
        <w:t xml:space="preserve">(1) </w:t>
      </w:r>
      <w:r w:rsidR="00E10807">
        <w:rPr>
          <w:b w:val="0"/>
          <w:sz w:val="26"/>
          <w:szCs w:val="26"/>
        </w:rPr>
        <w:t>Nov. 2017.</w:t>
      </w:r>
      <w:r w:rsidR="0064794B">
        <w:rPr>
          <w:b w:val="0"/>
          <w:sz w:val="26"/>
          <w:szCs w:val="26"/>
        </w:rPr>
        <w:t xml:space="preserve"> </w:t>
      </w:r>
    </w:p>
    <w:p w:rsidR="00B5182A" w:rsidRDefault="003469AE" w:rsidP="005E4AAB">
      <w:pPr>
        <w:pStyle w:val="Title"/>
        <w:numPr>
          <w:ilvl w:val="0"/>
          <w:numId w:val="11"/>
        </w:numPr>
        <w:spacing w:line="360" w:lineRule="auto"/>
        <w:jc w:val="left"/>
        <w:rPr>
          <w:b w:val="0"/>
          <w:sz w:val="26"/>
          <w:szCs w:val="26"/>
        </w:rPr>
      </w:pPr>
      <w:r w:rsidRPr="000F1E82">
        <w:rPr>
          <w:b w:val="0"/>
          <w:i/>
          <w:sz w:val="26"/>
          <w:szCs w:val="26"/>
        </w:rPr>
        <w:t>Number of zeros of a polynomial</w:t>
      </w:r>
      <w:r w:rsidRPr="000F1E82">
        <w:rPr>
          <w:b w:val="0"/>
          <w:i/>
          <w:sz w:val="26"/>
          <w:szCs w:val="26"/>
        </w:rPr>
        <w:t xml:space="preserve"> </w:t>
      </w:r>
      <w:r w:rsidRPr="000F1E82">
        <w:rPr>
          <w:b w:val="0"/>
          <w:i/>
          <w:sz w:val="26"/>
          <w:szCs w:val="26"/>
        </w:rPr>
        <w:t>in a disk</w:t>
      </w:r>
      <w:r w:rsidRPr="00B5182A">
        <w:rPr>
          <w:b w:val="0"/>
          <w:i/>
          <w:sz w:val="26"/>
          <w:szCs w:val="26"/>
        </w:rPr>
        <w:t xml:space="preserve"> , </w:t>
      </w:r>
      <w:r w:rsidR="00B5182A" w:rsidRPr="000F1E82">
        <w:rPr>
          <w:sz w:val="26"/>
          <w:szCs w:val="26"/>
        </w:rPr>
        <w:t xml:space="preserve">International Journal of Advance Research in Science Engineering </w:t>
      </w:r>
      <w:r w:rsidR="00B5182A">
        <w:rPr>
          <w:b w:val="0"/>
          <w:sz w:val="26"/>
          <w:szCs w:val="26"/>
        </w:rPr>
        <w:t>, Vol. No. 6 Special Issue No. (</w:t>
      </w:r>
      <w:r w:rsidR="00B5182A">
        <w:rPr>
          <w:b w:val="0"/>
          <w:sz w:val="26"/>
          <w:szCs w:val="26"/>
        </w:rPr>
        <w:t>3</w:t>
      </w:r>
      <w:r w:rsidR="00B5182A">
        <w:rPr>
          <w:b w:val="0"/>
          <w:sz w:val="26"/>
          <w:szCs w:val="26"/>
        </w:rPr>
        <w:t xml:space="preserve">) </w:t>
      </w:r>
      <w:r w:rsidR="00B5182A">
        <w:rPr>
          <w:b w:val="0"/>
          <w:sz w:val="26"/>
          <w:szCs w:val="26"/>
        </w:rPr>
        <w:t>Dec</w:t>
      </w:r>
      <w:r w:rsidR="00E10807">
        <w:rPr>
          <w:b w:val="0"/>
          <w:sz w:val="26"/>
          <w:szCs w:val="26"/>
        </w:rPr>
        <w:t>. 2</w:t>
      </w:r>
      <w:r w:rsidR="00B5182A">
        <w:rPr>
          <w:b w:val="0"/>
          <w:sz w:val="26"/>
          <w:szCs w:val="26"/>
        </w:rPr>
        <w:t>017</w:t>
      </w:r>
      <w:r w:rsidR="00E10807">
        <w:rPr>
          <w:b w:val="0"/>
          <w:sz w:val="26"/>
          <w:szCs w:val="26"/>
        </w:rPr>
        <w:t xml:space="preserve">. </w:t>
      </w:r>
      <w:r w:rsidR="00B5182A">
        <w:rPr>
          <w:b w:val="0"/>
          <w:sz w:val="26"/>
          <w:szCs w:val="26"/>
        </w:rPr>
        <w:t xml:space="preserve"> </w:t>
      </w:r>
    </w:p>
    <w:p w:rsidR="00EC2424" w:rsidRPr="00B5182A" w:rsidRDefault="005B7444" w:rsidP="00A92D2D">
      <w:pPr>
        <w:pStyle w:val="Title"/>
        <w:numPr>
          <w:ilvl w:val="0"/>
          <w:numId w:val="11"/>
        </w:numPr>
        <w:spacing w:line="360" w:lineRule="auto"/>
        <w:jc w:val="left"/>
        <w:rPr>
          <w:b w:val="0"/>
          <w:sz w:val="26"/>
          <w:szCs w:val="26"/>
        </w:rPr>
      </w:pPr>
      <w:r w:rsidRPr="00B5182A">
        <w:rPr>
          <w:b w:val="0"/>
          <w:i/>
          <w:sz w:val="26"/>
          <w:szCs w:val="26"/>
        </w:rPr>
        <w:t>Zeros of Certain Polynomials and Analytic Functions with Restricted Coefficients</w:t>
      </w:r>
      <w:r w:rsidRPr="00B5182A">
        <w:rPr>
          <w:b w:val="0"/>
          <w:sz w:val="26"/>
          <w:szCs w:val="26"/>
        </w:rPr>
        <w:t>,</w:t>
      </w:r>
      <w:r w:rsidRPr="00B5182A">
        <w:rPr>
          <w:sz w:val="26"/>
          <w:szCs w:val="26"/>
        </w:rPr>
        <w:t xml:space="preserve"> </w:t>
      </w:r>
      <w:r w:rsidR="00133E15" w:rsidRPr="00B5182A">
        <w:rPr>
          <w:sz w:val="26"/>
          <w:szCs w:val="26"/>
        </w:rPr>
        <w:t xml:space="preserve">Journal of Classical Analysis , </w:t>
      </w:r>
      <w:r w:rsidR="00151705" w:rsidRPr="00B5182A">
        <w:rPr>
          <w:b w:val="0"/>
          <w:sz w:val="26"/>
          <w:szCs w:val="26"/>
        </w:rPr>
        <w:t>Vol 4, No. 2 (2014), 149–157 .</w:t>
      </w:r>
      <w:r w:rsidRPr="00B5182A">
        <w:rPr>
          <w:b w:val="0"/>
          <w:sz w:val="26"/>
          <w:szCs w:val="26"/>
        </w:rPr>
        <w:t xml:space="preserve">  </w:t>
      </w:r>
    </w:p>
    <w:p w:rsidR="005B7444" w:rsidRPr="00EC2424" w:rsidRDefault="005B7444" w:rsidP="00EF5F6C">
      <w:pPr>
        <w:pStyle w:val="Title"/>
        <w:numPr>
          <w:ilvl w:val="0"/>
          <w:numId w:val="11"/>
        </w:numPr>
        <w:spacing w:line="360" w:lineRule="auto"/>
        <w:jc w:val="left"/>
        <w:rPr>
          <w:b w:val="0"/>
          <w:sz w:val="26"/>
          <w:szCs w:val="26"/>
        </w:rPr>
      </w:pPr>
      <w:r w:rsidRPr="00EC2424">
        <w:rPr>
          <w:b w:val="0"/>
          <w:i/>
          <w:sz w:val="26"/>
          <w:szCs w:val="26"/>
        </w:rPr>
        <w:t xml:space="preserve">On the </w:t>
      </w:r>
      <w:proofErr w:type="spellStart"/>
      <w:r w:rsidRPr="00EC2424">
        <w:rPr>
          <w:b w:val="0"/>
          <w:i/>
          <w:sz w:val="26"/>
          <w:szCs w:val="26"/>
        </w:rPr>
        <w:t>Enestrom-Kakeya</w:t>
      </w:r>
      <w:proofErr w:type="spellEnd"/>
      <w:r w:rsidRPr="00EC2424">
        <w:rPr>
          <w:b w:val="0"/>
          <w:i/>
          <w:sz w:val="26"/>
          <w:szCs w:val="26"/>
        </w:rPr>
        <w:t xml:space="preserve"> Theorem</w:t>
      </w:r>
      <w:r w:rsidRPr="00EC2424">
        <w:rPr>
          <w:b w:val="0"/>
          <w:sz w:val="26"/>
          <w:szCs w:val="26"/>
        </w:rPr>
        <w:t xml:space="preserve">, </w:t>
      </w:r>
      <w:r w:rsidRPr="00EC2424">
        <w:rPr>
          <w:sz w:val="26"/>
          <w:szCs w:val="26"/>
        </w:rPr>
        <w:t>BIBECHANA</w:t>
      </w:r>
      <w:r w:rsidRPr="00EC2424">
        <w:rPr>
          <w:b w:val="0"/>
          <w:sz w:val="26"/>
          <w:szCs w:val="26"/>
        </w:rPr>
        <w:t xml:space="preserve"> 10(2014) 71-81: BMHS</w:t>
      </w:r>
      <w:r w:rsidR="00151705" w:rsidRPr="00EC2424">
        <w:rPr>
          <w:b w:val="0"/>
          <w:sz w:val="26"/>
          <w:szCs w:val="26"/>
        </w:rPr>
        <w:t>S, p.71(online publication Dec</w:t>
      </w:r>
      <w:r w:rsidRPr="00EC2424">
        <w:rPr>
          <w:b w:val="0"/>
          <w:sz w:val="26"/>
          <w:szCs w:val="26"/>
        </w:rPr>
        <w:t xml:space="preserve"> 2013)</w:t>
      </w:r>
    </w:p>
    <w:p w:rsidR="005B7444" w:rsidRPr="007F76CD" w:rsidRDefault="009852C5" w:rsidP="005B7444">
      <w:pPr>
        <w:pStyle w:val="Title"/>
        <w:numPr>
          <w:ilvl w:val="0"/>
          <w:numId w:val="11"/>
        </w:numPr>
        <w:spacing w:line="360" w:lineRule="auto"/>
        <w:jc w:val="left"/>
        <w:rPr>
          <w:b w:val="0"/>
          <w:sz w:val="26"/>
          <w:szCs w:val="26"/>
        </w:rPr>
      </w:pPr>
      <w:r>
        <w:rPr>
          <w:b w:val="0"/>
          <w:i/>
          <w:sz w:val="26"/>
          <w:szCs w:val="26"/>
        </w:rPr>
        <w:lastRenderedPageBreak/>
        <w:t xml:space="preserve"> On </w:t>
      </w:r>
      <w:r w:rsidR="005B7444" w:rsidRPr="00151705">
        <w:rPr>
          <w:b w:val="0"/>
          <w:i/>
          <w:sz w:val="26"/>
          <w:szCs w:val="26"/>
        </w:rPr>
        <w:t>Integral Mean Estimates for Polar Derivative of a Polynomial with Restricted Zeros</w:t>
      </w:r>
      <w:r w:rsidR="005B7444" w:rsidRPr="007F76CD">
        <w:rPr>
          <w:b w:val="0"/>
          <w:sz w:val="26"/>
          <w:szCs w:val="26"/>
        </w:rPr>
        <w:t xml:space="preserve">, </w:t>
      </w:r>
      <w:r w:rsidR="00151705">
        <w:rPr>
          <w:b w:val="0"/>
          <w:sz w:val="26"/>
          <w:szCs w:val="26"/>
        </w:rPr>
        <w:t xml:space="preserve"> </w:t>
      </w:r>
      <w:r w:rsidR="00151705" w:rsidRPr="009852C5">
        <w:rPr>
          <w:sz w:val="26"/>
          <w:szCs w:val="26"/>
        </w:rPr>
        <w:t>An</w:t>
      </w:r>
      <w:r w:rsidR="00151705">
        <w:rPr>
          <w:b w:val="0"/>
          <w:sz w:val="26"/>
          <w:szCs w:val="26"/>
        </w:rPr>
        <w:t xml:space="preserve"> </w:t>
      </w:r>
      <w:r w:rsidR="00151705" w:rsidRPr="00151705">
        <w:rPr>
          <w:sz w:val="26"/>
          <w:szCs w:val="26"/>
        </w:rPr>
        <w:t>International Mathematical Journal for Theory and Applications(</w:t>
      </w:r>
      <w:r w:rsidR="005B7444" w:rsidRPr="00151705">
        <w:rPr>
          <w:sz w:val="26"/>
          <w:szCs w:val="26"/>
        </w:rPr>
        <w:t>Nonlinear Functional Analysis and Applications</w:t>
      </w:r>
      <w:r w:rsidR="00151705" w:rsidRPr="00151705">
        <w:rPr>
          <w:sz w:val="26"/>
          <w:szCs w:val="26"/>
        </w:rPr>
        <w:t>)</w:t>
      </w:r>
      <w:r w:rsidR="00151705">
        <w:rPr>
          <w:sz w:val="26"/>
          <w:szCs w:val="26"/>
        </w:rPr>
        <w:t xml:space="preserve"> KUPM KOREA</w:t>
      </w:r>
      <w:r w:rsidR="005B7444" w:rsidRPr="00151705">
        <w:rPr>
          <w:sz w:val="26"/>
          <w:szCs w:val="26"/>
        </w:rPr>
        <w:t>,</w:t>
      </w:r>
      <w:r w:rsidR="005B7444" w:rsidRPr="007F76CD">
        <w:rPr>
          <w:b w:val="0"/>
          <w:sz w:val="26"/>
          <w:szCs w:val="26"/>
        </w:rPr>
        <w:t xml:space="preserve"> 18, 3 (2013), 397-409.</w:t>
      </w:r>
    </w:p>
    <w:p w:rsidR="005B7444" w:rsidRPr="009852C5" w:rsidRDefault="005B7444" w:rsidP="005B7444">
      <w:pPr>
        <w:pStyle w:val="Title"/>
        <w:numPr>
          <w:ilvl w:val="0"/>
          <w:numId w:val="11"/>
        </w:numPr>
        <w:spacing w:line="360" w:lineRule="auto"/>
        <w:jc w:val="left"/>
        <w:rPr>
          <w:sz w:val="26"/>
          <w:szCs w:val="26"/>
        </w:rPr>
      </w:pPr>
      <w:r w:rsidRPr="00151705">
        <w:rPr>
          <w:b w:val="0"/>
          <w:i/>
          <w:sz w:val="26"/>
          <w:szCs w:val="26"/>
        </w:rPr>
        <w:t>A Note on Enestrom-Kakeya Theorem and Related Analytic Functions</w:t>
      </w:r>
      <w:r w:rsidRPr="007F76CD">
        <w:rPr>
          <w:b w:val="0"/>
          <w:sz w:val="26"/>
          <w:szCs w:val="26"/>
        </w:rPr>
        <w:t xml:space="preserve">, </w:t>
      </w:r>
      <w:r w:rsidRPr="009852C5">
        <w:rPr>
          <w:sz w:val="26"/>
          <w:szCs w:val="26"/>
        </w:rPr>
        <w:t>Southeast Asian Bulletin of Mathematics (Accepted).</w:t>
      </w:r>
    </w:p>
    <w:p w:rsidR="00A15DE3" w:rsidRDefault="005B7444" w:rsidP="00A15DE3">
      <w:pPr>
        <w:pStyle w:val="Title"/>
        <w:numPr>
          <w:ilvl w:val="0"/>
          <w:numId w:val="11"/>
        </w:numPr>
        <w:spacing w:line="360" w:lineRule="auto"/>
        <w:jc w:val="left"/>
        <w:rPr>
          <w:b w:val="0"/>
          <w:sz w:val="26"/>
          <w:szCs w:val="26"/>
        </w:rPr>
      </w:pPr>
      <w:r w:rsidRPr="009852C5">
        <w:rPr>
          <w:b w:val="0"/>
          <w:i/>
          <w:sz w:val="26"/>
          <w:szCs w:val="26"/>
        </w:rPr>
        <w:t>On Zeros of Polynomials with Restricted Coefficients</w:t>
      </w:r>
      <w:r w:rsidR="009852C5">
        <w:rPr>
          <w:b w:val="0"/>
          <w:sz w:val="26"/>
          <w:szCs w:val="26"/>
        </w:rPr>
        <w:t xml:space="preserve">, </w:t>
      </w:r>
      <w:proofErr w:type="spellStart"/>
      <w:r w:rsidR="009852C5" w:rsidRPr="009852C5">
        <w:rPr>
          <w:sz w:val="26"/>
          <w:szCs w:val="26"/>
        </w:rPr>
        <w:t>Kyungpook</w:t>
      </w:r>
      <w:proofErr w:type="spellEnd"/>
      <w:r w:rsidR="009852C5" w:rsidRPr="009852C5">
        <w:rPr>
          <w:sz w:val="26"/>
          <w:szCs w:val="26"/>
        </w:rPr>
        <w:t xml:space="preserve"> Mathematical </w:t>
      </w:r>
      <w:proofErr w:type="spellStart"/>
      <w:r w:rsidR="009852C5" w:rsidRPr="009852C5">
        <w:rPr>
          <w:sz w:val="26"/>
          <w:szCs w:val="26"/>
        </w:rPr>
        <w:t>J</w:t>
      </w:r>
      <w:r w:rsidRPr="009852C5">
        <w:rPr>
          <w:sz w:val="26"/>
          <w:szCs w:val="26"/>
        </w:rPr>
        <w:t>ournal</w:t>
      </w:r>
      <w:r w:rsidR="00A15DE3" w:rsidRPr="009852C5">
        <w:rPr>
          <w:sz w:val="26"/>
          <w:szCs w:val="26"/>
        </w:rPr>
        <w:t>,</w:t>
      </w:r>
      <w:r w:rsidR="009852C5" w:rsidRPr="009852C5">
        <w:rPr>
          <w:sz w:val="26"/>
          <w:szCs w:val="26"/>
        </w:rPr>
        <w:t>Korea</w:t>
      </w:r>
      <w:proofErr w:type="spellEnd"/>
      <w:r w:rsidR="00A15DE3">
        <w:rPr>
          <w:b w:val="0"/>
          <w:sz w:val="26"/>
          <w:szCs w:val="26"/>
        </w:rPr>
        <w:t xml:space="preserve">  </w:t>
      </w:r>
      <w:r w:rsidR="00A15DE3" w:rsidRPr="00A15DE3">
        <w:rPr>
          <w:b w:val="0"/>
          <w:sz w:val="26"/>
          <w:szCs w:val="26"/>
        </w:rPr>
        <w:t>KYUNGPOOK Math. J. 00(0000), 000-000</w:t>
      </w:r>
      <w:r w:rsidR="009852C5">
        <w:rPr>
          <w:b w:val="0"/>
          <w:sz w:val="26"/>
          <w:szCs w:val="26"/>
        </w:rPr>
        <w:t>.</w:t>
      </w:r>
    </w:p>
    <w:p w:rsidR="005837DA" w:rsidRPr="007F76CD" w:rsidRDefault="00A15DE3" w:rsidP="005E2078">
      <w:pPr>
        <w:pStyle w:val="Title"/>
        <w:spacing w:line="360" w:lineRule="auto"/>
        <w:ind w:left="720"/>
        <w:jc w:val="left"/>
        <w:rPr>
          <w:b w:val="0"/>
          <w:sz w:val="26"/>
          <w:szCs w:val="26"/>
        </w:rPr>
      </w:pPr>
      <w:r w:rsidRPr="00A15DE3">
        <w:rPr>
          <w:b w:val="0"/>
          <w:sz w:val="26"/>
          <w:szCs w:val="26"/>
        </w:rPr>
        <w:t xml:space="preserve"> </w:t>
      </w:r>
      <w:hyperlink r:id="rId8" w:history="1">
        <w:r w:rsidR="005837DA" w:rsidRPr="005C5614">
          <w:rPr>
            <w:rStyle w:val="Hyperlink"/>
            <w:b w:val="0"/>
            <w:sz w:val="26"/>
            <w:szCs w:val="26"/>
          </w:rPr>
          <w:t>http://dx.doi.org/00.0000/KMJ.0000.00.0.000</w:t>
        </w:r>
      </w:hyperlink>
      <w:r>
        <w:rPr>
          <w:b w:val="0"/>
          <w:sz w:val="26"/>
          <w:szCs w:val="26"/>
        </w:rPr>
        <w:t xml:space="preserve"> </w:t>
      </w:r>
    </w:p>
    <w:p w:rsidR="005B7444" w:rsidRPr="007F76CD" w:rsidRDefault="005B7444" w:rsidP="005B7444">
      <w:pPr>
        <w:pStyle w:val="Title"/>
        <w:numPr>
          <w:ilvl w:val="0"/>
          <w:numId w:val="11"/>
        </w:numPr>
        <w:spacing w:line="360" w:lineRule="auto"/>
        <w:jc w:val="left"/>
        <w:rPr>
          <w:b w:val="0"/>
          <w:sz w:val="26"/>
          <w:szCs w:val="26"/>
        </w:rPr>
      </w:pPr>
      <w:r w:rsidRPr="009852C5">
        <w:rPr>
          <w:b w:val="0"/>
          <w:i/>
          <w:sz w:val="26"/>
          <w:szCs w:val="26"/>
        </w:rPr>
        <w:t>Growth of Polynomials with Prescribed Zeros</w:t>
      </w:r>
      <w:r w:rsidRPr="007F76CD">
        <w:rPr>
          <w:b w:val="0"/>
          <w:sz w:val="26"/>
          <w:szCs w:val="26"/>
        </w:rPr>
        <w:t xml:space="preserve"> , </w:t>
      </w:r>
      <w:r w:rsidRPr="009852C5">
        <w:rPr>
          <w:sz w:val="26"/>
          <w:szCs w:val="26"/>
        </w:rPr>
        <w:t>International Journal of Modern Mathematical Sciences,</w:t>
      </w:r>
      <w:r w:rsidRPr="007F76CD">
        <w:rPr>
          <w:b w:val="0"/>
          <w:sz w:val="26"/>
          <w:szCs w:val="26"/>
        </w:rPr>
        <w:t xml:space="preserve"> </w:t>
      </w:r>
      <w:r w:rsidR="009852C5">
        <w:rPr>
          <w:b w:val="0"/>
          <w:sz w:val="26"/>
          <w:szCs w:val="26"/>
        </w:rPr>
        <w:t xml:space="preserve"> </w:t>
      </w:r>
      <w:r w:rsidR="009852C5" w:rsidRPr="009852C5">
        <w:rPr>
          <w:sz w:val="26"/>
          <w:szCs w:val="26"/>
        </w:rPr>
        <w:t>Florida USA</w:t>
      </w:r>
      <w:r w:rsidR="009852C5">
        <w:rPr>
          <w:b w:val="0"/>
          <w:sz w:val="26"/>
          <w:szCs w:val="26"/>
        </w:rPr>
        <w:t>.</w:t>
      </w:r>
      <w:r w:rsidRPr="007F76CD">
        <w:rPr>
          <w:b w:val="0"/>
          <w:sz w:val="26"/>
          <w:szCs w:val="26"/>
        </w:rPr>
        <w:t>6, 2(2013), 68-76 .</w:t>
      </w:r>
    </w:p>
    <w:p w:rsidR="005B7444" w:rsidRPr="007F76CD" w:rsidRDefault="009852C5" w:rsidP="005B7444">
      <w:pPr>
        <w:pStyle w:val="Title"/>
        <w:numPr>
          <w:ilvl w:val="0"/>
          <w:numId w:val="11"/>
        </w:numPr>
        <w:spacing w:line="360" w:lineRule="auto"/>
        <w:jc w:val="left"/>
        <w:rPr>
          <w:b w:val="0"/>
          <w:sz w:val="26"/>
          <w:szCs w:val="26"/>
        </w:rPr>
      </w:pPr>
      <w:r w:rsidRPr="009852C5">
        <w:rPr>
          <w:b w:val="0"/>
          <w:i/>
          <w:sz w:val="26"/>
          <w:szCs w:val="26"/>
        </w:rPr>
        <w:t>Some New G</w:t>
      </w:r>
      <w:r w:rsidR="005B7444" w:rsidRPr="009852C5">
        <w:rPr>
          <w:b w:val="0"/>
          <w:i/>
          <w:sz w:val="26"/>
          <w:szCs w:val="26"/>
        </w:rPr>
        <w:t xml:space="preserve">eneralization of </w:t>
      </w:r>
      <w:proofErr w:type="spellStart"/>
      <w:r w:rsidR="005B7444" w:rsidRPr="009852C5">
        <w:rPr>
          <w:b w:val="0"/>
          <w:i/>
          <w:sz w:val="26"/>
          <w:szCs w:val="26"/>
        </w:rPr>
        <w:t>Enestrom-Kakeya</w:t>
      </w:r>
      <w:proofErr w:type="spellEnd"/>
      <w:r w:rsidR="005B7444" w:rsidRPr="009852C5">
        <w:rPr>
          <w:b w:val="0"/>
          <w:i/>
          <w:sz w:val="26"/>
          <w:szCs w:val="26"/>
        </w:rPr>
        <w:t xml:space="preserve"> theorem</w:t>
      </w:r>
      <w:r w:rsidR="005B7444" w:rsidRPr="007F76CD">
        <w:rPr>
          <w:b w:val="0"/>
          <w:sz w:val="26"/>
          <w:szCs w:val="26"/>
        </w:rPr>
        <w:t xml:space="preserve">, </w:t>
      </w:r>
      <w:r w:rsidRPr="00151705">
        <w:rPr>
          <w:sz w:val="26"/>
          <w:szCs w:val="26"/>
        </w:rPr>
        <w:t>International Mathematical Journal for Theory and Applications(Nonlinear Functional Analysis and Applications)</w:t>
      </w:r>
      <w:r>
        <w:rPr>
          <w:sz w:val="26"/>
          <w:szCs w:val="26"/>
        </w:rPr>
        <w:t xml:space="preserve"> KUPM KOREA</w:t>
      </w:r>
      <w:r w:rsidR="005B7444" w:rsidRPr="007F76CD">
        <w:rPr>
          <w:b w:val="0"/>
          <w:sz w:val="26"/>
          <w:szCs w:val="26"/>
        </w:rPr>
        <w:t xml:space="preserve"> 17, 2 (2012), 235-248.</w:t>
      </w:r>
    </w:p>
    <w:p w:rsidR="005B7444" w:rsidRPr="007F76CD" w:rsidRDefault="005B7444" w:rsidP="005B7444">
      <w:pPr>
        <w:pStyle w:val="Title"/>
        <w:numPr>
          <w:ilvl w:val="0"/>
          <w:numId w:val="11"/>
        </w:numPr>
        <w:spacing w:line="360" w:lineRule="auto"/>
        <w:jc w:val="left"/>
        <w:rPr>
          <w:b w:val="0"/>
          <w:sz w:val="26"/>
          <w:szCs w:val="26"/>
        </w:rPr>
      </w:pPr>
      <w:r w:rsidRPr="009852C5">
        <w:rPr>
          <w:b w:val="0"/>
          <w:i/>
          <w:sz w:val="26"/>
          <w:szCs w:val="26"/>
        </w:rPr>
        <w:t xml:space="preserve">Some Generalization of </w:t>
      </w:r>
      <w:proofErr w:type="spellStart"/>
      <w:r w:rsidRPr="009852C5">
        <w:rPr>
          <w:b w:val="0"/>
          <w:i/>
          <w:sz w:val="26"/>
          <w:szCs w:val="26"/>
        </w:rPr>
        <w:t>Enestrom-Kakeya</w:t>
      </w:r>
      <w:proofErr w:type="spellEnd"/>
      <w:r w:rsidRPr="009852C5">
        <w:rPr>
          <w:b w:val="0"/>
          <w:i/>
          <w:sz w:val="26"/>
          <w:szCs w:val="26"/>
        </w:rPr>
        <w:t xml:space="preserve"> theorem</w:t>
      </w:r>
      <w:r w:rsidRPr="007F76CD">
        <w:rPr>
          <w:b w:val="0"/>
          <w:sz w:val="26"/>
          <w:szCs w:val="26"/>
        </w:rPr>
        <w:t xml:space="preserve">, </w:t>
      </w:r>
      <w:r w:rsidR="009852C5" w:rsidRPr="009852C5">
        <w:rPr>
          <w:sz w:val="26"/>
          <w:szCs w:val="26"/>
        </w:rPr>
        <w:t>International Journal of Modern Mathematical Sciences,</w:t>
      </w:r>
      <w:r w:rsidR="009852C5" w:rsidRPr="007F76CD">
        <w:rPr>
          <w:b w:val="0"/>
          <w:sz w:val="26"/>
          <w:szCs w:val="26"/>
        </w:rPr>
        <w:t xml:space="preserve"> </w:t>
      </w:r>
      <w:r w:rsidR="009852C5">
        <w:rPr>
          <w:b w:val="0"/>
          <w:sz w:val="26"/>
          <w:szCs w:val="26"/>
        </w:rPr>
        <w:t xml:space="preserve"> </w:t>
      </w:r>
      <w:r w:rsidR="009852C5" w:rsidRPr="009852C5">
        <w:rPr>
          <w:sz w:val="26"/>
          <w:szCs w:val="26"/>
        </w:rPr>
        <w:t>Florida USA</w:t>
      </w:r>
      <w:r w:rsidR="009852C5">
        <w:rPr>
          <w:b w:val="0"/>
          <w:sz w:val="26"/>
          <w:szCs w:val="26"/>
        </w:rPr>
        <w:t>.</w:t>
      </w:r>
      <w:r w:rsidRPr="007F76CD">
        <w:rPr>
          <w:b w:val="0"/>
          <w:sz w:val="26"/>
          <w:szCs w:val="26"/>
        </w:rPr>
        <w:t xml:space="preserve"> 4(1) 2012, 48-55 .</w:t>
      </w:r>
    </w:p>
    <w:p w:rsidR="00EF5F6C" w:rsidRPr="007F76CD" w:rsidRDefault="00EF5F6C" w:rsidP="00EF5F6C">
      <w:pPr>
        <w:pStyle w:val="Title"/>
        <w:numPr>
          <w:ilvl w:val="0"/>
          <w:numId w:val="11"/>
        </w:numPr>
        <w:spacing w:line="360" w:lineRule="auto"/>
        <w:jc w:val="left"/>
        <w:rPr>
          <w:b w:val="0"/>
          <w:sz w:val="26"/>
          <w:szCs w:val="26"/>
        </w:rPr>
      </w:pPr>
      <w:r w:rsidRPr="007F76CD">
        <w:rPr>
          <w:b w:val="0"/>
          <w:sz w:val="26"/>
          <w:szCs w:val="26"/>
        </w:rPr>
        <w:t>Paper published in a leading journal namely “ Pure and Applied Mathematika Sciences in September , 2010 Vol. No. 72.</w:t>
      </w:r>
    </w:p>
    <w:p w:rsidR="005E2078" w:rsidRPr="007F76CD" w:rsidRDefault="005E2078">
      <w:pPr>
        <w:rPr>
          <w:b/>
          <w:sz w:val="26"/>
          <w:szCs w:val="26"/>
          <w:u w:val="single"/>
        </w:rPr>
      </w:pPr>
    </w:p>
    <w:p w:rsidR="003A1A5C" w:rsidRPr="007F76CD" w:rsidRDefault="003A1A5C">
      <w:pPr>
        <w:rPr>
          <w:b/>
          <w:sz w:val="26"/>
          <w:szCs w:val="26"/>
          <w:u w:val="single"/>
        </w:rPr>
      </w:pPr>
    </w:p>
    <w:p w:rsidR="00844DFB" w:rsidRDefault="00847E66" w:rsidP="00151705">
      <w:pPr>
        <w:ind w:firstLine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PARTICIPATION IN </w:t>
      </w:r>
      <w:r w:rsidR="00143FC7" w:rsidRPr="007F76CD">
        <w:rPr>
          <w:b/>
          <w:sz w:val="26"/>
          <w:szCs w:val="26"/>
          <w:u w:val="single"/>
        </w:rPr>
        <w:t>CONFERENCES/</w:t>
      </w:r>
      <w:r w:rsidR="00EF5F6C" w:rsidRPr="007F76CD">
        <w:rPr>
          <w:b/>
          <w:sz w:val="26"/>
          <w:szCs w:val="26"/>
          <w:u w:val="single"/>
        </w:rPr>
        <w:t>WORKSHOPS</w:t>
      </w:r>
      <w:r>
        <w:rPr>
          <w:b/>
          <w:sz w:val="26"/>
          <w:szCs w:val="26"/>
          <w:u w:val="single"/>
        </w:rPr>
        <w:t xml:space="preserve"> </w:t>
      </w:r>
      <w:r w:rsidR="003079B2" w:rsidRPr="007F76CD">
        <w:rPr>
          <w:b/>
          <w:sz w:val="26"/>
          <w:szCs w:val="26"/>
          <w:u w:val="single"/>
        </w:rPr>
        <w:t>:</w:t>
      </w:r>
      <w:r w:rsidR="00A0445A" w:rsidRPr="007F76CD">
        <w:rPr>
          <w:b/>
          <w:sz w:val="26"/>
          <w:szCs w:val="26"/>
          <w:u w:val="single"/>
        </w:rPr>
        <w:t xml:space="preserve"> </w:t>
      </w:r>
    </w:p>
    <w:p w:rsidR="00C934C8" w:rsidRPr="007F76CD" w:rsidRDefault="00C934C8" w:rsidP="00C934C8">
      <w:pPr>
        <w:pStyle w:val="Title"/>
        <w:tabs>
          <w:tab w:val="left" w:pos="270"/>
          <w:tab w:val="left" w:pos="450"/>
        </w:tabs>
        <w:spacing w:line="360" w:lineRule="auto"/>
        <w:ind w:left="360"/>
        <w:jc w:val="left"/>
        <w:rPr>
          <w:b w:val="0"/>
          <w:bCs w:val="0"/>
          <w:sz w:val="26"/>
          <w:szCs w:val="26"/>
        </w:rPr>
      </w:pPr>
    </w:p>
    <w:p w:rsidR="00844DFB" w:rsidRDefault="00844DFB" w:rsidP="00151705">
      <w:pPr>
        <w:pStyle w:val="Title"/>
        <w:numPr>
          <w:ilvl w:val="0"/>
          <w:numId w:val="16"/>
        </w:numPr>
        <w:spacing w:line="480" w:lineRule="auto"/>
        <w:jc w:val="both"/>
        <w:rPr>
          <w:b w:val="0"/>
          <w:sz w:val="26"/>
          <w:szCs w:val="26"/>
        </w:rPr>
      </w:pPr>
      <w:r w:rsidRPr="00844DFB">
        <w:rPr>
          <w:b w:val="0"/>
          <w:sz w:val="26"/>
          <w:szCs w:val="26"/>
        </w:rPr>
        <w:t xml:space="preserve"> Participated in on</w:t>
      </w:r>
      <w:r>
        <w:rPr>
          <w:b w:val="0"/>
          <w:sz w:val="26"/>
          <w:szCs w:val="26"/>
        </w:rPr>
        <w:t>e day workshop on</w:t>
      </w:r>
      <w:r w:rsidR="00FC3A90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</w:t>
      </w:r>
      <w:r w:rsidR="00FC3A90" w:rsidRPr="00FC3A90">
        <w:rPr>
          <w:i/>
          <w:sz w:val="26"/>
          <w:szCs w:val="26"/>
        </w:rPr>
        <w:t>“</w:t>
      </w:r>
      <w:r w:rsidRPr="00FC3A90">
        <w:rPr>
          <w:i/>
          <w:sz w:val="26"/>
          <w:szCs w:val="26"/>
        </w:rPr>
        <w:t>Examinations-Evaluations Reforms changing priorities w.s.r.t NEP-2015 Proposals</w:t>
      </w:r>
      <w:r w:rsidR="00FC3A90" w:rsidRPr="00FC3A90">
        <w:rPr>
          <w:i/>
          <w:sz w:val="26"/>
          <w:szCs w:val="26"/>
        </w:rPr>
        <w:t>”</w:t>
      </w:r>
      <w:r w:rsidRPr="00FC3A90">
        <w:rPr>
          <w:i/>
          <w:sz w:val="26"/>
          <w:szCs w:val="26"/>
        </w:rPr>
        <w:t xml:space="preserve">  </w:t>
      </w:r>
      <w:r w:rsidR="00FC3A90">
        <w:rPr>
          <w:b w:val="0"/>
          <w:sz w:val="26"/>
          <w:szCs w:val="26"/>
        </w:rPr>
        <w:t>at Central U</w:t>
      </w:r>
      <w:r>
        <w:rPr>
          <w:b w:val="0"/>
          <w:sz w:val="26"/>
          <w:szCs w:val="26"/>
        </w:rPr>
        <w:t>niversity of Kashmir .5th May 2015</w:t>
      </w:r>
      <w:r w:rsidR="00FC3A90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</w:t>
      </w:r>
    </w:p>
    <w:p w:rsidR="00844DFB" w:rsidRPr="00844DFB" w:rsidRDefault="00844DFB" w:rsidP="00151705">
      <w:pPr>
        <w:pStyle w:val="Title"/>
        <w:numPr>
          <w:ilvl w:val="0"/>
          <w:numId w:val="16"/>
        </w:numPr>
        <w:spacing w:line="480" w:lineRule="auto"/>
        <w:jc w:val="both"/>
        <w:rPr>
          <w:b w:val="0"/>
          <w:sz w:val="26"/>
          <w:szCs w:val="26"/>
        </w:rPr>
      </w:pPr>
      <w:r w:rsidRPr="007F76CD">
        <w:rPr>
          <w:b w:val="0"/>
          <w:sz w:val="26"/>
          <w:szCs w:val="26"/>
        </w:rPr>
        <w:t>Attended workshop of I</w:t>
      </w:r>
      <w:r>
        <w:rPr>
          <w:b w:val="0"/>
          <w:sz w:val="26"/>
          <w:szCs w:val="26"/>
        </w:rPr>
        <w:t xml:space="preserve">nstructional </w:t>
      </w:r>
      <w:r w:rsidRPr="007F76CD">
        <w:rPr>
          <w:b w:val="0"/>
          <w:sz w:val="26"/>
          <w:szCs w:val="26"/>
        </w:rPr>
        <w:t>S</w:t>
      </w:r>
      <w:r>
        <w:rPr>
          <w:b w:val="0"/>
          <w:sz w:val="26"/>
          <w:szCs w:val="26"/>
        </w:rPr>
        <w:t xml:space="preserve">chool for Lecturers </w:t>
      </w:r>
      <w:r w:rsidRPr="007F76CD">
        <w:rPr>
          <w:b w:val="0"/>
          <w:sz w:val="26"/>
          <w:szCs w:val="26"/>
        </w:rPr>
        <w:t xml:space="preserve"> in </w:t>
      </w:r>
      <w:r w:rsidR="00FC3A90">
        <w:rPr>
          <w:b w:val="0"/>
          <w:sz w:val="26"/>
          <w:szCs w:val="26"/>
        </w:rPr>
        <w:t>“</w:t>
      </w:r>
      <w:r w:rsidRPr="00FC3A90">
        <w:rPr>
          <w:i/>
          <w:sz w:val="26"/>
          <w:szCs w:val="26"/>
        </w:rPr>
        <w:t>Linear Algebra</w:t>
      </w:r>
      <w:r w:rsidR="00FC3A90">
        <w:rPr>
          <w:i/>
          <w:sz w:val="26"/>
          <w:szCs w:val="26"/>
        </w:rPr>
        <w:t>”</w:t>
      </w:r>
      <w:r w:rsidRPr="007F76CD">
        <w:rPr>
          <w:b w:val="0"/>
          <w:sz w:val="26"/>
          <w:szCs w:val="26"/>
        </w:rPr>
        <w:t xml:space="preserve"> held at CEMS, Department of Mathematics, Kuman </w:t>
      </w:r>
      <w:r>
        <w:rPr>
          <w:b w:val="0"/>
          <w:sz w:val="26"/>
          <w:szCs w:val="26"/>
        </w:rPr>
        <w:t xml:space="preserve">University SSJ Campus, </w:t>
      </w:r>
      <w:proofErr w:type="spellStart"/>
      <w:r>
        <w:rPr>
          <w:b w:val="0"/>
          <w:sz w:val="26"/>
          <w:szCs w:val="26"/>
        </w:rPr>
        <w:t>Almora</w:t>
      </w:r>
      <w:proofErr w:type="spellEnd"/>
      <w:r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Uttrakhand</w:t>
      </w:r>
      <w:proofErr w:type="spellEnd"/>
      <w:r>
        <w:rPr>
          <w:b w:val="0"/>
          <w:sz w:val="26"/>
          <w:szCs w:val="26"/>
        </w:rPr>
        <w:t>. March 17</w:t>
      </w:r>
      <w:r w:rsidRPr="007F76CD">
        <w:rPr>
          <w:b w:val="0"/>
          <w:sz w:val="26"/>
          <w:szCs w:val="26"/>
        </w:rPr>
        <w:t>-29,  2014 .</w:t>
      </w:r>
    </w:p>
    <w:p w:rsidR="003A1A5C" w:rsidRPr="007F76CD" w:rsidRDefault="003A1A5C" w:rsidP="00151705">
      <w:pPr>
        <w:pStyle w:val="Title"/>
        <w:numPr>
          <w:ilvl w:val="0"/>
          <w:numId w:val="16"/>
        </w:numPr>
        <w:spacing w:line="480" w:lineRule="auto"/>
        <w:jc w:val="both"/>
        <w:rPr>
          <w:b w:val="0"/>
          <w:sz w:val="26"/>
          <w:szCs w:val="26"/>
        </w:rPr>
      </w:pPr>
      <w:r w:rsidRPr="007F76CD">
        <w:rPr>
          <w:b w:val="0"/>
          <w:bCs w:val="0"/>
          <w:sz w:val="26"/>
          <w:szCs w:val="26"/>
        </w:rPr>
        <w:t xml:space="preserve">Participated in workshop </w:t>
      </w:r>
      <w:r w:rsidRPr="007F76CD">
        <w:rPr>
          <w:b w:val="0"/>
          <w:sz w:val="26"/>
          <w:szCs w:val="26"/>
        </w:rPr>
        <w:t xml:space="preserve">organized by Jammu and Kashmir Mathematical Institute of Sciences Srinagar on </w:t>
      </w:r>
      <w:r w:rsidR="00E04643" w:rsidRPr="00FC3A90">
        <w:rPr>
          <w:i/>
          <w:sz w:val="26"/>
          <w:szCs w:val="26"/>
        </w:rPr>
        <w:t>“</w:t>
      </w:r>
      <w:r w:rsidRPr="00FC3A90">
        <w:rPr>
          <w:i/>
          <w:sz w:val="26"/>
          <w:szCs w:val="26"/>
        </w:rPr>
        <w:t xml:space="preserve">Mathematica and Related </w:t>
      </w:r>
      <w:proofErr w:type="spellStart"/>
      <w:r w:rsidRPr="00FC3A90">
        <w:rPr>
          <w:i/>
          <w:sz w:val="26"/>
          <w:szCs w:val="26"/>
        </w:rPr>
        <w:t>softwares</w:t>
      </w:r>
      <w:proofErr w:type="spellEnd"/>
      <w:r w:rsidR="00E04643" w:rsidRPr="00FC3A90">
        <w:rPr>
          <w:i/>
          <w:sz w:val="26"/>
          <w:szCs w:val="26"/>
        </w:rPr>
        <w:t>”</w:t>
      </w:r>
      <w:r w:rsidRPr="007F76CD">
        <w:rPr>
          <w:b w:val="0"/>
          <w:sz w:val="26"/>
          <w:szCs w:val="26"/>
        </w:rPr>
        <w:t xml:space="preserve"> in Feb. 29 to</w:t>
      </w:r>
      <w:r w:rsidR="00E04643" w:rsidRPr="007F76CD">
        <w:rPr>
          <w:b w:val="0"/>
          <w:sz w:val="26"/>
          <w:szCs w:val="26"/>
        </w:rPr>
        <w:t xml:space="preserve"> 2</w:t>
      </w:r>
      <w:r w:rsidR="00E04643" w:rsidRPr="007F76CD">
        <w:rPr>
          <w:b w:val="0"/>
          <w:sz w:val="26"/>
          <w:szCs w:val="26"/>
          <w:vertAlign w:val="superscript"/>
        </w:rPr>
        <w:t>nd</w:t>
      </w:r>
      <w:r w:rsidR="00E04643" w:rsidRPr="007F76CD">
        <w:rPr>
          <w:b w:val="0"/>
          <w:sz w:val="26"/>
          <w:szCs w:val="26"/>
        </w:rPr>
        <w:t xml:space="preserve"> </w:t>
      </w:r>
      <w:r w:rsidRPr="007F76CD">
        <w:rPr>
          <w:b w:val="0"/>
          <w:sz w:val="26"/>
          <w:szCs w:val="26"/>
        </w:rPr>
        <w:t xml:space="preserve"> March</w:t>
      </w:r>
      <w:r w:rsidR="009E5448" w:rsidRPr="007F76CD">
        <w:rPr>
          <w:b w:val="0"/>
          <w:sz w:val="26"/>
          <w:szCs w:val="26"/>
        </w:rPr>
        <w:t xml:space="preserve">, </w:t>
      </w:r>
      <w:r w:rsidRPr="007F76CD">
        <w:rPr>
          <w:b w:val="0"/>
          <w:sz w:val="26"/>
          <w:szCs w:val="26"/>
        </w:rPr>
        <w:t>2014.</w:t>
      </w:r>
    </w:p>
    <w:p w:rsidR="003A1A5C" w:rsidRPr="007F76CD" w:rsidRDefault="00681293" w:rsidP="00151705">
      <w:pPr>
        <w:pStyle w:val="Title"/>
        <w:numPr>
          <w:ilvl w:val="0"/>
          <w:numId w:val="16"/>
        </w:numPr>
        <w:spacing w:line="480" w:lineRule="auto"/>
        <w:jc w:val="both"/>
        <w:rPr>
          <w:b w:val="0"/>
          <w:sz w:val="26"/>
          <w:szCs w:val="26"/>
        </w:rPr>
      </w:pPr>
      <w:r w:rsidRPr="007F76CD">
        <w:rPr>
          <w:b w:val="0"/>
          <w:sz w:val="26"/>
          <w:szCs w:val="26"/>
        </w:rPr>
        <w:t xml:space="preserve">Participated in 4 day teachers training camp/ workshop on </w:t>
      </w:r>
      <w:r w:rsidR="00FC3A90" w:rsidRPr="00FC3A90">
        <w:rPr>
          <w:i/>
          <w:sz w:val="26"/>
          <w:szCs w:val="26"/>
        </w:rPr>
        <w:t>“</w:t>
      </w:r>
      <w:r w:rsidRPr="00FC3A90">
        <w:rPr>
          <w:i/>
          <w:sz w:val="26"/>
          <w:szCs w:val="26"/>
        </w:rPr>
        <w:t xml:space="preserve">Mathematical </w:t>
      </w:r>
      <w:proofErr w:type="spellStart"/>
      <w:r w:rsidRPr="00FC3A90">
        <w:rPr>
          <w:i/>
          <w:sz w:val="26"/>
          <w:szCs w:val="26"/>
        </w:rPr>
        <w:t>Olympaid</w:t>
      </w:r>
      <w:proofErr w:type="spellEnd"/>
      <w:r w:rsidR="00FC3A90" w:rsidRPr="00FC3A90">
        <w:rPr>
          <w:i/>
          <w:sz w:val="26"/>
          <w:szCs w:val="26"/>
        </w:rPr>
        <w:t>”</w:t>
      </w:r>
      <w:r w:rsidRPr="007F76CD">
        <w:rPr>
          <w:b w:val="0"/>
          <w:sz w:val="26"/>
          <w:szCs w:val="26"/>
        </w:rPr>
        <w:t xml:space="preserve"> held from 12 to 15 September in Department of Mathematics, University of Kashmir.</w:t>
      </w:r>
    </w:p>
    <w:p w:rsidR="00681293" w:rsidRPr="007F76CD" w:rsidRDefault="00681293" w:rsidP="00151705">
      <w:pPr>
        <w:pStyle w:val="Title"/>
        <w:numPr>
          <w:ilvl w:val="0"/>
          <w:numId w:val="16"/>
        </w:numPr>
        <w:spacing w:line="480" w:lineRule="auto"/>
        <w:jc w:val="both"/>
        <w:rPr>
          <w:b w:val="0"/>
          <w:sz w:val="26"/>
          <w:szCs w:val="26"/>
        </w:rPr>
      </w:pPr>
      <w:r w:rsidRPr="007F76CD">
        <w:rPr>
          <w:b w:val="0"/>
          <w:sz w:val="26"/>
          <w:szCs w:val="26"/>
        </w:rPr>
        <w:t>Attended</w:t>
      </w:r>
      <w:r w:rsidR="00FC3A90">
        <w:rPr>
          <w:b w:val="0"/>
          <w:sz w:val="26"/>
          <w:szCs w:val="26"/>
        </w:rPr>
        <w:t xml:space="preserve"> one month</w:t>
      </w:r>
      <w:r w:rsidRPr="007F76CD">
        <w:rPr>
          <w:b w:val="0"/>
          <w:sz w:val="26"/>
          <w:szCs w:val="26"/>
        </w:rPr>
        <w:t xml:space="preserve"> </w:t>
      </w:r>
      <w:r w:rsidR="00FC3A90" w:rsidRPr="00FC3A90">
        <w:rPr>
          <w:sz w:val="26"/>
          <w:szCs w:val="26"/>
        </w:rPr>
        <w:t>“</w:t>
      </w:r>
      <w:r w:rsidRPr="00FC3A90">
        <w:rPr>
          <w:sz w:val="26"/>
          <w:szCs w:val="26"/>
        </w:rPr>
        <w:t>A</w:t>
      </w:r>
      <w:r w:rsidR="00FC3A90" w:rsidRPr="00FC3A90">
        <w:rPr>
          <w:sz w:val="26"/>
          <w:szCs w:val="26"/>
        </w:rPr>
        <w:t xml:space="preserve">dvanced Training in </w:t>
      </w:r>
      <w:proofErr w:type="spellStart"/>
      <w:r w:rsidR="00FC3A90" w:rsidRPr="00FC3A90">
        <w:rPr>
          <w:sz w:val="26"/>
          <w:szCs w:val="26"/>
        </w:rPr>
        <w:t>Mathemetics</w:t>
      </w:r>
      <w:proofErr w:type="spellEnd"/>
      <w:r w:rsidR="00FC3A90" w:rsidRPr="00FC3A90">
        <w:rPr>
          <w:sz w:val="26"/>
          <w:szCs w:val="26"/>
        </w:rPr>
        <w:t xml:space="preserve"> School(AFS-I)”</w:t>
      </w:r>
      <w:r w:rsidR="00FC3A90" w:rsidRPr="00FC3A90">
        <w:rPr>
          <w:b w:val="0"/>
          <w:sz w:val="26"/>
          <w:szCs w:val="26"/>
        </w:rPr>
        <w:t xml:space="preserve"> </w:t>
      </w:r>
      <w:r w:rsidRPr="007F76CD">
        <w:rPr>
          <w:b w:val="0"/>
          <w:sz w:val="26"/>
          <w:szCs w:val="26"/>
        </w:rPr>
        <w:t xml:space="preserve"> held at Chennai Mathematical Institute (CMI)</w:t>
      </w:r>
      <w:r w:rsidR="00E165A4">
        <w:rPr>
          <w:b w:val="0"/>
          <w:sz w:val="26"/>
          <w:szCs w:val="26"/>
        </w:rPr>
        <w:t xml:space="preserve"> December 3 </w:t>
      </w:r>
      <w:r w:rsidRPr="007F76CD">
        <w:rPr>
          <w:b w:val="0"/>
          <w:sz w:val="26"/>
          <w:szCs w:val="26"/>
        </w:rPr>
        <w:t xml:space="preserve"> to 29, 2012.</w:t>
      </w:r>
    </w:p>
    <w:p w:rsidR="00681293" w:rsidRPr="007F76CD" w:rsidRDefault="00681293" w:rsidP="00151705">
      <w:pPr>
        <w:pStyle w:val="Title"/>
        <w:numPr>
          <w:ilvl w:val="0"/>
          <w:numId w:val="16"/>
        </w:numPr>
        <w:spacing w:line="480" w:lineRule="auto"/>
        <w:jc w:val="both"/>
        <w:rPr>
          <w:b w:val="0"/>
          <w:sz w:val="26"/>
          <w:szCs w:val="26"/>
        </w:rPr>
      </w:pPr>
      <w:r w:rsidRPr="007F76CD">
        <w:rPr>
          <w:b w:val="0"/>
          <w:sz w:val="26"/>
          <w:szCs w:val="26"/>
        </w:rPr>
        <w:lastRenderedPageBreak/>
        <w:t>Participated in workshop</w:t>
      </w:r>
      <w:r w:rsidR="00FC3A90">
        <w:rPr>
          <w:b w:val="0"/>
          <w:sz w:val="26"/>
          <w:szCs w:val="26"/>
        </w:rPr>
        <w:t xml:space="preserve"> </w:t>
      </w:r>
      <w:r w:rsidR="00FC3A90" w:rsidRPr="00FC3A90">
        <w:rPr>
          <w:i/>
          <w:sz w:val="26"/>
          <w:szCs w:val="26"/>
        </w:rPr>
        <w:t>“</w:t>
      </w:r>
      <w:r w:rsidRPr="00FC3A90">
        <w:rPr>
          <w:i/>
          <w:sz w:val="26"/>
          <w:szCs w:val="26"/>
        </w:rPr>
        <w:t>Role of Mathematics</w:t>
      </w:r>
      <w:r w:rsidR="00FC3A90" w:rsidRPr="00FC3A90">
        <w:rPr>
          <w:i/>
          <w:sz w:val="26"/>
          <w:szCs w:val="26"/>
        </w:rPr>
        <w:t xml:space="preserve"> in </w:t>
      </w:r>
      <w:r w:rsidRPr="00FC3A90">
        <w:rPr>
          <w:i/>
          <w:sz w:val="26"/>
          <w:szCs w:val="26"/>
        </w:rPr>
        <w:t xml:space="preserve"> Science Engineering and Technology</w:t>
      </w:r>
      <w:r w:rsidR="00FC3A90" w:rsidRPr="00FC3A90">
        <w:rPr>
          <w:i/>
          <w:sz w:val="26"/>
          <w:szCs w:val="26"/>
        </w:rPr>
        <w:t>”</w:t>
      </w:r>
      <w:r w:rsidRPr="007F76CD">
        <w:rPr>
          <w:b w:val="0"/>
          <w:sz w:val="26"/>
          <w:szCs w:val="26"/>
        </w:rPr>
        <w:t xml:space="preserve"> and presented a paper </w:t>
      </w:r>
      <w:r w:rsidR="00C855B7" w:rsidRPr="00151705">
        <w:rPr>
          <w:i/>
          <w:sz w:val="26"/>
          <w:szCs w:val="26"/>
        </w:rPr>
        <w:t>“</w:t>
      </w:r>
      <w:r w:rsidR="00661DAD" w:rsidRPr="00151705">
        <w:rPr>
          <w:i/>
          <w:sz w:val="26"/>
          <w:szCs w:val="26"/>
        </w:rPr>
        <w:t xml:space="preserve">An </w:t>
      </w:r>
      <w:r w:rsidR="00151705" w:rsidRPr="00151705">
        <w:rPr>
          <w:i/>
          <w:sz w:val="26"/>
          <w:szCs w:val="26"/>
        </w:rPr>
        <w:t>Extension</w:t>
      </w:r>
      <w:r w:rsidR="00042126" w:rsidRPr="00151705">
        <w:rPr>
          <w:i/>
          <w:sz w:val="26"/>
          <w:szCs w:val="26"/>
        </w:rPr>
        <w:t xml:space="preserve"> of </w:t>
      </w:r>
      <w:proofErr w:type="spellStart"/>
      <w:r w:rsidR="00042126" w:rsidRPr="00151705">
        <w:rPr>
          <w:i/>
          <w:sz w:val="26"/>
          <w:szCs w:val="26"/>
        </w:rPr>
        <w:t>Enestr</w:t>
      </w:r>
      <w:r w:rsidR="00042126" w:rsidRPr="00151705">
        <w:rPr>
          <w:i/>
          <w:color w:val="333333"/>
          <w:sz w:val="20"/>
          <w:szCs w:val="20"/>
        </w:rPr>
        <w:t>Ö</w:t>
      </w:r>
      <w:r w:rsidRPr="00151705">
        <w:rPr>
          <w:i/>
          <w:sz w:val="26"/>
          <w:szCs w:val="26"/>
        </w:rPr>
        <w:t>m</w:t>
      </w:r>
      <w:proofErr w:type="spellEnd"/>
      <w:r w:rsidRPr="00151705">
        <w:rPr>
          <w:i/>
          <w:sz w:val="26"/>
          <w:szCs w:val="26"/>
        </w:rPr>
        <w:t xml:space="preserve"> – </w:t>
      </w:r>
      <w:proofErr w:type="spellStart"/>
      <w:r w:rsidRPr="00151705">
        <w:rPr>
          <w:i/>
          <w:sz w:val="26"/>
          <w:szCs w:val="26"/>
        </w:rPr>
        <w:t>Kakeya</w:t>
      </w:r>
      <w:proofErr w:type="spellEnd"/>
      <w:r w:rsidRPr="00151705">
        <w:rPr>
          <w:i/>
          <w:sz w:val="26"/>
          <w:szCs w:val="26"/>
        </w:rPr>
        <w:t xml:space="preserve"> Theorem”</w:t>
      </w:r>
      <w:r w:rsidR="00C855B7" w:rsidRPr="007F76CD">
        <w:rPr>
          <w:b w:val="0"/>
          <w:sz w:val="26"/>
          <w:szCs w:val="26"/>
        </w:rPr>
        <w:t xml:space="preserve"> held in Department of Mathematics, NIT Srinagar in March 26, 2012.</w:t>
      </w:r>
    </w:p>
    <w:p w:rsidR="002E3837" w:rsidRPr="007F76CD" w:rsidRDefault="002E3837" w:rsidP="00151705">
      <w:pPr>
        <w:pStyle w:val="Title"/>
        <w:numPr>
          <w:ilvl w:val="0"/>
          <w:numId w:val="16"/>
        </w:numPr>
        <w:spacing w:line="480" w:lineRule="auto"/>
        <w:jc w:val="both"/>
        <w:rPr>
          <w:b w:val="0"/>
          <w:sz w:val="26"/>
          <w:szCs w:val="26"/>
        </w:rPr>
      </w:pPr>
      <w:r w:rsidRPr="007F76CD">
        <w:rPr>
          <w:b w:val="0"/>
          <w:sz w:val="26"/>
          <w:szCs w:val="26"/>
        </w:rPr>
        <w:t xml:space="preserve">Participated in seven day workshop on </w:t>
      </w:r>
      <w:r w:rsidRPr="00151705">
        <w:rPr>
          <w:i/>
          <w:sz w:val="26"/>
          <w:szCs w:val="26"/>
        </w:rPr>
        <w:t xml:space="preserve">“Self learning Materials, students support and Research in Distance Education” </w:t>
      </w:r>
      <w:r w:rsidRPr="007F76CD">
        <w:rPr>
          <w:b w:val="0"/>
          <w:sz w:val="26"/>
          <w:szCs w:val="26"/>
        </w:rPr>
        <w:t>organized by Directorate of Distance Education, University of Kashmir.</w:t>
      </w:r>
    </w:p>
    <w:p w:rsidR="002E3837" w:rsidRPr="00151705" w:rsidRDefault="002E3837" w:rsidP="00151705">
      <w:pPr>
        <w:pStyle w:val="Title"/>
        <w:numPr>
          <w:ilvl w:val="0"/>
          <w:numId w:val="16"/>
        </w:numPr>
        <w:spacing w:line="480" w:lineRule="auto"/>
        <w:jc w:val="both"/>
        <w:rPr>
          <w:i/>
          <w:sz w:val="26"/>
          <w:szCs w:val="26"/>
        </w:rPr>
      </w:pPr>
      <w:r w:rsidRPr="007F76CD">
        <w:rPr>
          <w:b w:val="0"/>
          <w:sz w:val="26"/>
          <w:szCs w:val="26"/>
        </w:rPr>
        <w:t>Participated in 6</w:t>
      </w:r>
      <w:r w:rsidRPr="007F76CD">
        <w:rPr>
          <w:b w:val="0"/>
          <w:sz w:val="26"/>
          <w:szCs w:val="26"/>
          <w:vertAlign w:val="superscript"/>
        </w:rPr>
        <w:t>th</w:t>
      </w:r>
      <w:r w:rsidRPr="007F76CD">
        <w:rPr>
          <w:b w:val="0"/>
          <w:sz w:val="26"/>
          <w:szCs w:val="26"/>
        </w:rPr>
        <w:t xml:space="preserve"> JK Science Congress held in Kashmir University in Dec. 2010 and presented a research paper entitled </w:t>
      </w:r>
      <w:r w:rsidRPr="00151705">
        <w:rPr>
          <w:i/>
          <w:sz w:val="26"/>
          <w:szCs w:val="26"/>
        </w:rPr>
        <w:t>“ On the Zeros of a class of analytic functions”.</w:t>
      </w:r>
    </w:p>
    <w:p w:rsidR="00C934C8" w:rsidRPr="007F76CD" w:rsidRDefault="00C934C8" w:rsidP="00151705">
      <w:pPr>
        <w:pStyle w:val="Title"/>
        <w:numPr>
          <w:ilvl w:val="0"/>
          <w:numId w:val="16"/>
        </w:numPr>
        <w:tabs>
          <w:tab w:val="left" w:pos="90"/>
          <w:tab w:val="left" w:pos="270"/>
          <w:tab w:val="left" w:pos="3960"/>
        </w:tabs>
        <w:spacing w:line="480" w:lineRule="auto"/>
        <w:jc w:val="both"/>
        <w:rPr>
          <w:b w:val="0"/>
          <w:bCs w:val="0"/>
          <w:sz w:val="26"/>
          <w:szCs w:val="26"/>
        </w:rPr>
      </w:pPr>
      <w:r w:rsidRPr="007F76CD">
        <w:rPr>
          <w:b w:val="0"/>
          <w:bCs w:val="0"/>
          <w:sz w:val="26"/>
          <w:szCs w:val="26"/>
        </w:rPr>
        <w:t xml:space="preserve">Participated in a National level Conference held in IIT </w:t>
      </w:r>
      <w:proofErr w:type="spellStart"/>
      <w:r w:rsidRPr="007F76CD">
        <w:rPr>
          <w:b w:val="0"/>
          <w:bCs w:val="0"/>
          <w:sz w:val="26"/>
          <w:szCs w:val="26"/>
        </w:rPr>
        <w:t>Roorkee</w:t>
      </w:r>
      <w:proofErr w:type="spellEnd"/>
      <w:r w:rsidRPr="007F76CD">
        <w:rPr>
          <w:b w:val="0"/>
          <w:bCs w:val="0"/>
          <w:sz w:val="26"/>
          <w:szCs w:val="26"/>
        </w:rPr>
        <w:t xml:space="preserve"> in Dec. 2009</w:t>
      </w:r>
    </w:p>
    <w:p w:rsidR="00F058B9" w:rsidRDefault="00C934C8" w:rsidP="00151705">
      <w:pPr>
        <w:pStyle w:val="Title"/>
        <w:tabs>
          <w:tab w:val="left" w:pos="90"/>
          <w:tab w:val="left" w:pos="270"/>
          <w:tab w:val="left" w:pos="3960"/>
        </w:tabs>
        <w:spacing w:line="480" w:lineRule="auto"/>
        <w:ind w:left="360"/>
        <w:jc w:val="both"/>
        <w:rPr>
          <w:bCs w:val="0"/>
          <w:i/>
          <w:sz w:val="26"/>
          <w:szCs w:val="26"/>
        </w:rPr>
      </w:pPr>
      <w:r w:rsidRPr="007F76CD">
        <w:rPr>
          <w:b w:val="0"/>
          <w:bCs w:val="0"/>
          <w:sz w:val="26"/>
          <w:szCs w:val="26"/>
        </w:rPr>
        <w:t xml:space="preserve">     and presented a research paper </w:t>
      </w:r>
      <w:r w:rsidRPr="00151705">
        <w:rPr>
          <w:bCs w:val="0"/>
          <w:i/>
          <w:sz w:val="26"/>
          <w:szCs w:val="26"/>
        </w:rPr>
        <w:t xml:space="preserve">entitled </w:t>
      </w:r>
      <w:r w:rsidRPr="00151705">
        <w:rPr>
          <w:i/>
          <w:sz w:val="26"/>
          <w:szCs w:val="26"/>
        </w:rPr>
        <w:t>“</w:t>
      </w:r>
      <w:r w:rsidRPr="00151705">
        <w:rPr>
          <w:bCs w:val="0"/>
          <w:i/>
          <w:sz w:val="26"/>
          <w:szCs w:val="26"/>
        </w:rPr>
        <w:t>ON THE  ENESTR</w:t>
      </w:r>
      <w:r w:rsidRPr="00151705">
        <w:rPr>
          <w:i/>
          <w:color w:val="333333"/>
          <w:sz w:val="26"/>
          <w:szCs w:val="26"/>
        </w:rPr>
        <w:t>Ö</w:t>
      </w:r>
      <w:r w:rsidRPr="00151705">
        <w:rPr>
          <w:bCs w:val="0"/>
          <w:i/>
          <w:sz w:val="26"/>
          <w:szCs w:val="26"/>
        </w:rPr>
        <w:t>M-KAKEYA THEOREM”</w:t>
      </w:r>
      <w:r w:rsidR="00F058B9" w:rsidRPr="00151705">
        <w:rPr>
          <w:bCs w:val="0"/>
          <w:i/>
          <w:sz w:val="26"/>
          <w:szCs w:val="26"/>
        </w:rPr>
        <w:t>.</w:t>
      </w:r>
    </w:p>
    <w:p w:rsidR="001B11F0" w:rsidRPr="001B11F0" w:rsidRDefault="001B11F0" w:rsidP="001B11F0">
      <w:pPr>
        <w:pStyle w:val="Title"/>
        <w:numPr>
          <w:ilvl w:val="0"/>
          <w:numId w:val="16"/>
        </w:numPr>
        <w:tabs>
          <w:tab w:val="left" w:pos="90"/>
          <w:tab w:val="left" w:pos="270"/>
          <w:tab w:val="left" w:pos="3960"/>
        </w:tabs>
        <w:spacing w:line="480" w:lineRule="auto"/>
        <w:jc w:val="both"/>
        <w:rPr>
          <w:b w:val="0"/>
          <w:bCs w:val="0"/>
          <w:sz w:val="26"/>
          <w:szCs w:val="26"/>
        </w:rPr>
      </w:pPr>
      <w:r w:rsidRPr="001B11F0">
        <w:rPr>
          <w:b w:val="0"/>
          <w:bCs w:val="0"/>
          <w:i/>
          <w:sz w:val="26"/>
          <w:szCs w:val="26"/>
        </w:rPr>
        <w:t xml:space="preserve">Participated  in one day workshop on GST conducted in collaboration with J&amp;K bank at GDC </w:t>
      </w:r>
      <w:proofErr w:type="spellStart"/>
      <w:r w:rsidRPr="001B11F0">
        <w:rPr>
          <w:b w:val="0"/>
          <w:bCs w:val="0"/>
          <w:i/>
          <w:sz w:val="26"/>
          <w:szCs w:val="26"/>
        </w:rPr>
        <w:t>ganderbal</w:t>
      </w:r>
      <w:proofErr w:type="spellEnd"/>
    </w:p>
    <w:p w:rsidR="001B11F0" w:rsidRPr="001B11F0" w:rsidRDefault="001B11F0" w:rsidP="001B11F0">
      <w:pPr>
        <w:pStyle w:val="Title"/>
        <w:numPr>
          <w:ilvl w:val="0"/>
          <w:numId w:val="16"/>
        </w:numPr>
        <w:tabs>
          <w:tab w:val="left" w:pos="90"/>
          <w:tab w:val="left" w:pos="270"/>
          <w:tab w:val="left" w:pos="3960"/>
        </w:tabs>
        <w:spacing w:line="480" w:lineRule="auto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i/>
          <w:sz w:val="26"/>
          <w:szCs w:val="26"/>
        </w:rPr>
        <w:t xml:space="preserve">Participated as member of organizing committee in one day regional conference on” sustainable development &amp; environmental </w:t>
      </w:r>
      <w:proofErr w:type="spellStart"/>
      <w:r>
        <w:rPr>
          <w:b w:val="0"/>
          <w:bCs w:val="0"/>
          <w:i/>
          <w:sz w:val="26"/>
          <w:szCs w:val="26"/>
        </w:rPr>
        <w:t>iussues</w:t>
      </w:r>
      <w:proofErr w:type="spellEnd"/>
      <w:r>
        <w:rPr>
          <w:b w:val="0"/>
          <w:bCs w:val="0"/>
          <w:i/>
          <w:sz w:val="26"/>
          <w:szCs w:val="26"/>
        </w:rPr>
        <w:t xml:space="preserve"> in </w:t>
      </w:r>
      <w:proofErr w:type="spellStart"/>
      <w:r>
        <w:rPr>
          <w:b w:val="0"/>
          <w:bCs w:val="0"/>
          <w:i/>
          <w:sz w:val="26"/>
          <w:szCs w:val="26"/>
        </w:rPr>
        <w:t>j&amp;k</w:t>
      </w:r>
      <w:proofErr w:type="spellEnd"/>
      <w:r>
        <w:rPr>
          <w:b w:val="0"/>
          <w:bCs w:val="0"/>
          <w:i/>
          <w:sz w:val="26"/>
          <w:szCs w:val="26"/>
        </w:rPr>
        <w:t xml:space="preserve">” organized by GDC </w:t>
      </w:r>
      <w:proofErr w:type="spellStart"/>
      <w:r>
        <w:rPr>
          <w:b w:val="0"/>
          <w:bCs w:val="0"/>
          <w:i/>
          <w:sz w:val="26"/>
          <w:szCs w:val="26"/>
        </w:rPr>
        <w:t>Ganderbal</w:t>
      </w:r>
      <w:proofErr w:type="spellEnd"/>
      <w:r>
        <w:rPr>
          <w:b w:val="0"/>
          <w:bCs w:val="0"/>
          <w:i/>
          <w:sz w:val="26"/>
          <w:szCs w:val="26"/>
        </w:rPr>
        <w:t>.</w:t>
      </w:r>
    </w:p>
    <w:p w:rsidR="003B3E97" w:rsidRDefault="003B3E97" w:rsidP="00FB1CC5">
      <w:pPr>
        <w:ind w:right="40"/>
        <w:jc w:val="both"/>
        <w:rPr>
          <w:b/>
          <w:sz w:val="26"/>
          <w:szCs w:val="26"/>
        </w:rPr>
      </w:pPr>
    </w:p>
    <w:p w:rsidR="005837DA" w:rsidRDefault="005837DA" w:rsidP="00FB1CC5">
      <w:pPr>
        <w:ind w:right="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Dated :03/12/2018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5837DA" w:rsidRDefault="005837DA" w:rsidP="00FB1CC5">
      <w:pPr>
        <w:ind w:right="40"/>
        <w:jc w:val="both"/>
        <w:rPr>
          <w:b/>
          <w:sz w:val="26"/>
          <w:szCs w:val="26"/>
        </w:rPr>
      </w:pPr>
    </w:p>
    <w:p w:rsidR="005837DA" w:rsidRPr="00CD1774" w:rsidRDefault="005837DA" w:rsidP="005837DA">
      <w:pPr>
        <w:ind w:left="6480" w:right="40" w:firstLine="720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Dr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Tawheeda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Rasool</w:t>
      </w:r>
      <w:proofErr w:type="spellEnd"/>
    </w:p>
    <w:sectPr w:rsidR="005837DA" w:rsidRPr="00CD1774" w:rsidSect="00FB1CC5">
      <w:endnotePr>
        <w:numFmt w:val="decimal"/>
      </w:endnotePr>
      <w:pgSz w:w="12240" w:h="15840" w:code="1"/>
      <w:pgMar w:top="180" w:right="1000" w:bottom="45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CF5" w:rsidRDefault="007E1CF5">
      <w:r>
        <w:separator/>
      </w:r>
    </w:p>
  </w:endnote>
  <w:endnote w:type="continuationSeparator" w:id="0">
    <w:p w:rsidR="007E1CF5" w:rsidRDefault="007E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imes New Roman">
    <w:altName w:val="Noto Sans Syriac Wester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CF5" w:rsidRDefault="007E1CF5">
      <w:r>
        <w:separator/>
      </w:r>
    </w:p>
  </w:footnote>
  <w:footnote w:type="continuationSeparator" w:id="0">
    <w:p w:rsidR="007E1CF5" w:rsidRDefault="007E1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multilevel"/>
    <w:tmpl w:val="00000000"/>
    <w:name w:val="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Copperplate Gothic Light" w:hAnsi="Copperplate Gothic Light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name w:val="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multilevel"/>
    <w:tmpl w:val="00000000"/>
    <w:name w:val="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multilevel"/>
    <w:tmpl w:val="00000000"/>
    <w:name w:val="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multilevel"/>
    <w:tmpl w:val="00000000"/>
    <w:name w:val="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07E33A7C"/>
    <w:multiLevelType w:val="hybridMultilevel"/>
    <w:tmpl w:val="1B3C540C"/>
    <w:name w:val="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F3201"/>
    <w:multiLevelType w:val="hybridMultilevel"/>
    <w:tmpl w:val="1D802B7C"/>
    <w:name w:val="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0C647A14"/>
    <w:multiLevelType w:val="hybridMultilevel"/>
    <w:tmpl w:val="79C28E48"/>
    <w:name w:val="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0408F"/>
    <w:multiLevelType w:val="hybridMultilevel"/>
    <w:tmpl w:val="D4E84024"/>
    <w:name w:val="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24EC"/>
    <w:multiLevelType w:val="multilevel"/>
    <w:tmpl w:val="45A66F2E"/>
    <w:name w:val="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633F95"/>
    <w:multiLevelType w:val="hybridMultilevel"/>
    <w:tmpl w:val="F698CE46"/>
    <w:name w:val="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67ACA"/>
    <w:multiLevelType w:val="hybridMultilevel"/>
    <w:tmpl w:val="58AAD992"/>
    <w:name w:val="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CB79DB"/>
    <w:multiLevelType w:val="hybridMultilevel"/>
    <w:tmpl w:val="1702F48A"/>
    <w:name w:val=""/>
    <w:lvl w:ilvl="0" w:tplc="E5B29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05EB1"/>
    <w:multiLevelType w:val="multilevel"/>
    <w:tmpl w:val="016E195C"/>
    <w:name w:val="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90508"/>
    <w:multiLevelType w:val="hybridMultilevel"/>
    <w:tmpl w:val="28A0EC16"/>
    <w:name w:val="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173B5"/>
    <w:multiLevelType w:val="hybridMultilevel"/>
    <w:tmpl w:val="5C1E5B02"/>
    <w:name w:val="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9"/>
  </w:num>
  <w:num w:numId="8">
    <w:abstractNumId w:val="13"/>
  </w:num>
  <w:num w:numId="9">
    <w:abstractNumId w:val="6"/>
  </w:num>
  <w:num w:numId="10">
    <w:abstractNumId w:val="5"/>
  </w:num>
  <w:num w:numId="11">
    <w:abstractNumId w:val="14"/>
  </w:num>
  <w:num w:numId="12">
    <w:abstractNumId w:val="10"/>
  </w:num>
  <w:num w:numId="13">
    <w:abstractNumId w:val="11"/>
  </w:num>
  <w:num w:numId="14">
    <w:abstractNumId w:val="7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2C"/>
    <w:rsid w:val="00042126"/>
    <w:rsid w:val="000438D7"/>
    <w:rsid w:val="0006320F"/>
    <w:rsid w:val="00084B8F"/>
    <w:rsid w:val="000D39EF"/>
    <w:rsid w:val="000F1E82"/>
    <w:rsid w:val="000F27CE"/>
    <w:rsid w:val="00111370"/>
    <w:rsid w:val="00116F76"/>
    <w:rsid w:val="00133E15"/>
    <w:rsid w:val="00142BA7"/>
    <w:rsid w:val="00143FC7"/>
    <w:rsid w:val="00151705"/>
    <w:rsid w:val="00156DA4"/>
    <w:rsid w:val="00175942"/>
    <w:rsid w:val="001A2E89"/>
    <w:rsid w:val="001B11F0"/>
    <w:rsid w:val="001B6DB2"/>
    <w:rsid w:val="001D1B72"/>
    <w:rsid w:val="001F2367"/>
    <w:rsid w:val="002233A0"/>
    <w:rsid w:val="00231595"/>
    <w:rsid w:val="00231DEE"/>
    <w:rsid w:val="00255F5C"/>
    <w:rsid w:val="0029026E"/>
    <w:rsid w:val="002E3837"/>
    <w:rsid w:val="002E72DA"/>
    <w:rsid w:val="003079B2"/>
    <w:rsid w:val="003469AE"/>
    <w:rsid w:val="00381516"/>
    <w:rsid w:val="003A1A5C"/>
    <w:rsid w:val="003A2517"/>
    <w:rsid w:val="003B3E97"/>
    <w:rsid w:val="003C4C03"/>
    <w:rsid w:val="003D40FE"/>
    <w:rsid w:val="00431095"/>
    <w:rsid w:val="004630E3"/>
    <w:rsid w:val="00465409"/>
    <w:rsid w:val="00496357"/>
    <w:rsid w:val="004E6FFB"/>
    <w:rsid w:val="00505D66"/>
    <w:rsid w:val="00537276"/>
    <w:rsid w:val="0055349A"/>
    <w:rsid w:val="0055415F"/>
    <w:rsid w:val="00562034"/>
    <w:rsid w:val="005837DA"/>
    <w:rsid w:val="005B7444"/>
    <w:rsid w:val="005C25EB"/>
    <w:rsid w:val="005E2078"/>
    <w:rsid w:val="005E32FC"/>
    <w:rsid w:val="005E6D88"/>
    <w:rsid w:val="005F23C8"/>
    <w:rsid w:val="005F4F8C"/>
    <w:rsid w:val="0060002A"/>
    <w:rsid w:val="00600222"/>
    <w:rsid w:val="0064794B"/>
    <w:rsid w:val="00661DAD"/>
    <w:rsid w:val="006779EE"/>
    <w:rsid w:val="00681293"/>
    <w:rsid w:val="00696C67"/>
    <w:rsid w:val="006A106B"/>
    <w:rsid w:val="006E1335"/>
    <w:rsid w:val="006F18EF"/>
    <w:rsid w:val="0070659E"/>
    <w:rsid w:val="00716A68"/>
    <w:rsid w:val="00720B45"/>
    <w:rsid w:val="00731081"/>
    <w:rsid w:val="007378E5"/>
    <w:rsid w:val="00765948"/>
    <w:rsid w:val="00780AFB"/>
    <w:rsid w:val="00785C39"/>
    <w:rsid w:val="007931E9"/>
    <w:rsid w:val="00794E75"/>
    <w:rsid w:val="007B52BB"/>
    <w:rsid w:val="007E1CF5"/>
    <w:rsid w:val="007F76CD"/>
    <w:rsid w:val="00802A0C"/>
    <w:rsid w:val="0081281B"/>
    <w:rsid w:val="0082181C"/>
    <w:rsid w:val="00835EF9"/>
    <w:rsid w:val="00844DFB"/>
    <w:rsid w:val="00846BB8"/>
    <w:rsid w:val="00847E66"/>
    <w:rsid w:val="00852C0F"/>
    <w:rsid w:val="008554F2"/>
    <w:rsid w:val="00867943"/>
    <w:rsid w:val="008725CA"/>
    <w:rsid w:val="00885523"/>
    <w:rsid w:val="00896C24"/>
    <w:rsid w:val="00897E95"/>
    <w:rsid w:val="008B2D9E"/>
    <w:rsid w:val="008B4133"/>
    <w:rsid w:val="008B536C"/>
    <w:rsid w:val="008B6973"/>
    <w:rsid w:val="00950066"/>
    <w:rsid w:val="00952E9C"/>
    <w:rsid w:val="00974ECA"/>
    <w:rsid w:val="00980325"/>
    <w:rsid w:val="009852C5"/>
    <w:rsid w:val="009C6CCC"/>
    <w:rsid w:val="009E5448"/>
    <w:rsid w:val="009F0DF1"/>
    <w:rsid w:val="00A0445A"/>
    <w:rsid w:val="00A0678E"/>
    <w:rsid w:val="00A100F5"/>
    <w:rsid w:val="00A13788"/>
    <w:rsid w:val="00A15DE3"/>
    <w:rsid w:val="00A17372"/>
    <w:rsid w:val="00A23DCB"/>
    <w:rsid w:val="00A26644"/>
    <w:rsid w:val="00A4192C"/>
    <w:rsid w:val="00A633C7"/>
    <w:rsid w:val="00A816A4"/>
    <w:rsid w:val="00A929F2"/>
    <w:rsid w:val="00A92D2D"/>
    <w:rsid w:val="00AA4B86"/>
    <w:rsid w:val="00AB5698"/>
    <w:rsid w:val="00AD10E7"/>
    <w:rsid w:val="00AD6F3B"/>
    <w:rsid w:val="00B20164"/>
    <w:rsid w:val="00B26A6F"/>
    <w:rsid w:val="00B5182A"/>
    <w:rsid w:val="00BA44DB"/>
    <w:rsid w:val="00BC4140"/>
    <w:rsid w:val="00BD4933"/>
    <w:rsid w:val="00BE514A"/>
    <w:rsid w:val="00BF01A7"/>
    <w:rsid w:val="00BF4465"/>
    <w:rsid w:val="00C0003A"/>
    <w:rsid w:val="00C02D95"/>
    <w:rsid w:val="00C043E0"/>
    <w:rsid w:val="00C34669"/>
    <w:rsid w:val="00C67E70"/>
    <w:rsid w:val="00C76908"/>
    <w:rsid w:val="00C855B7"/>
    <w:rsid w:val="00C934C8"/>
    <w:rsid w:val="00CB49A9"/>
    <w:rsid w:val="00CD1774"/>
    <w:rsid w:val="00D12650"/>
    <w:rsid w:val="00D35586"/>
    <w:rsid w:val="00D41EC1"/>
    <w:rsid w:val="00D94515"/>
    <w:rsid w:val="00DB02F9"/>
    <w:rsid w:val="00DB1217"/>
    <w:rsid w:val="00DB1A80"/>
    <w:rsid w:val="00DB1B6E"/>
    <w:rsid w:val="00DD772C"/>
    <w:rsid w:val="00E04643"/>
    <w:rsid w:val="00E10807"/>
    <w:rsid w:val="00E165A4"/>
    <w:rsid w:val="00E2576B"/>
    <w:rsid w:val="00E318CA"/>
    <w:rsid w:val="00E32C27"/>
    <w:rsid w:val="00E744D5"/>
    <w:rsid w:val="00E93D25"/>
    <w:rsid w:val="00EC2424"/>
    <w:rsid w:val="00EF2E0D"/>
    <w:rsid w:val="00EF5F6C"/>
    <w:rsid w:val="00F058B9"/>
    <w:rsid w:val="00F10026"/>
    <w:rsid w:val="00F62CDA"/>
    <w:rsid w:val="00F83000"/>
    <w:rsid w:val="00FA52BF"/>
    <w:rsid w:val="00FB1CC5"/>
    <w:rsid w:val="00FC0736"/>
    <w:rsid w:val="00FC2847"/>
    <w:rsid w:val="00FC3A90"/>
    <w:rsid w:val="00FD1FC1"/>
    <w:rsid w:val="00FF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7D45FC5"/>
  <w15:chartTrackingRefBased/>
  <w15:docId w15:val="{8C1F6242-69FB-1E4C-9EF3-D236A669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pperplate Gothic Bold" w:hAnsi="Copperplate Gothic Bold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Bold" w:hAnsi="Copperplate Gothic Bold"/>
      <w:b/>
      <w:bCs/>
    </w:rPr>
  </w:style>
  <w:style w:type="paragraph" w:styleId="Heading3">
    <w:name w:val="heading 3"/>
    <w:basedOn w:val="Normal"/>
    <w:next w:val="Normal"/>
    <w:qFormat/>
    <w:pPr>
      <w:keepNext/>
      <w:ind w:left="360" w:hanging="360"/>
      <w:outlineLvl w:val="2"/>
    </w:pPr>
    <w:rPr>
      <w:rFonts w:ascii="Copperplate Gothic Bold" w:hAnsi="Copperplate Gothic Bold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i/>
      <w:i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 w:hanging="360"/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Subtitle">
    <w:name w:val="Subtitle"/>
    <w:basedOn w:val="Normal"/>
    <w:qFormat/>
    <w:rPr>
      <w:b/>
      <w:bCs/>
      <w:sz w:val="32"/>
    </w:rPr>
  </w:style>
  <w:style w:type="paragraph" w:styleId="Footer">
    <w:name w:val="footer"/>
    <w:basedOn w:val="Normal"/>
    <w:rsid w:val="008554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54F2"/>
  </w:style>
  <w:style w:type="paragraph" w:styleId="NormalWeb">
    <w:name w:val="Normal (Web)"/>
    <w:basedOn w:val="Normal"/>
    <w:rsid w:val="0055415F"/>
    <w:pPr>
      <w:spacing w:before="100" w:beforeAutospacing="1" w:after="100" w:afterAutospacing="1"/>
    </w:pPr>
  </w:style>
  <w:style w:type="paragraph" w:styleId="Title">
    <w:name w:val="Title"/>
    <w:aliases w:val=" Char"/>
    <w:basedOn w:val="Normal"/>
    <w:link w:val="TitleChar"/>
    <w:qFormat/>
    <w:rsid w:val="00143FC7"/>
    <w:pPr>
      <w:jc w:val="center"/>
    </w:pPr>
    <w:rPr>
      <w:rFonts w:eastAsia="MS Mincho"/>
      <w:b/>
      <w:bCs/>
      <w:lang w:eastAsia="ja-JP"/>
    </w:rPr>
  </w:style>
  <w:style w:type="character" w:customStyle="1" w:styleId="TitleChar">
    <w:name w:val="Title Char"/>
    <w:aliases w:val=" Char Char"/>
    <w:link w:val="Title"/>
    <w:rsid w:val="00143FC7"/>
    <w:rPr>
      <w:rFonts w:eastAsia="MS Mincho"/>
      <w:b/>
      <w:bCs/>
      <w:sz w:val="24"/>
      <w:szCs w:val="24"/>
      <w:lang w:val="en-US" w:eastAsia="ja-JP" w:bidi="ar-SA"/>
    </w:rPr>
  </w:style>
  <w:style w:type="paragraph" w:styleId="ListParagraph">
    <w:name w:val="List Paragraph"/>
    <w:basedOn w:val="Normal"/>
    <w:uiPriority w:val="34"/>
    <w:qFormat/>
    <w:rsid w:val="00780A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00.0000/KMJ.0000.00.0.000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tawheedrasool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818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MUDASIR BASHIR</vt:lpstr>
    </vt:vector>
  </TitlesOfParts>
  <Company>Kashmir House</Company>
  <LinksUpToDate>false</LinksUpToDate>
  <CharactersWithSpaces>6152</CharactersWithSpaces>
  <SharedDoc>false</SharedDoc>
  <HLinks>
    <vt:vector size="12" baseType="variant">
      <vt:variant>
        <vt:i4>2162805</vt:i4>
      </vt:variant>
      <vt:variant>
        <vt:i4>3</vt:i4>
      </vt:variant>
      <vt:variant>
        <vt:i4>0</vt:i4>
      </vt:variant>
      <vt:variant>
        <vt:i4>5</vt:i4>
      </vt:variant>
      <vt:variant>
        <vt:lpwstr>http://dx.doi.org/00.0000/KMJ.0000.00.0.000</vt:lpwstr>
      </vt:variant>
      <vt:variant>
        <vt:lpwstr/>
      </vt:variant>
      <vt:variant>
        <vt:i4>6684749</vt:i4>
      </vt:variant>
      <vt:variant>
        <vt:i4>0</vt:i4>
      </vt:variant>
      <vt:variant>
        <vt:i4>0</vt:i4>
      </vt:variant>
      <vt:variant>
        <vt:i4>5</vt:i4>
      </vt:variant>
      <vt:variant>
        <vt:lpwstr>mailto:tawheedrasool@gmail.com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MUDASIR BASHIR</dc:title>
  <dc:subject/>
  <dc:creator>Ibraheem</dc:creator>
  <cp:keywords/>
  <cp:lastModifiedBy>9622961100</cp:lastModifiedBy>
  <cp:revision>51</cp:revision>
  <cp:lastPrinted>2006-08-23T11:56:00Z</cp:lastPrinted>
  <dcterms:created xsi:type="dcterms:W3CDTF">2018-12-31T06:42:00Z</dcterms:created>
  <dcterms:modified xsi:type="dcterms:W3CDTF">2018-12-31T07:05:00Z</dcterms:modified>
</cp:coreProperties>
</file>